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AF" w:rsidRPr="005E0839" w:rsidRDefault="00732D27" w:rsidP="005E0839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1</w:t>
      </w:r>
      <w:r w:rsidR="00D931DC">
        <w:rPr>
          <w:color w:val="002060"/>
        </w:rPr>
        <w:t xml:space="preserve"> :</w:t>
      </w:r>
      <w:proofErr w:type="gramEnd"/>
      <w:r w:rsidR="00D931DC">
        <w:rPr>
          <w:color w:val="002060"/>
        </w:rPr>
        <w:t xml:space="preserve"> </w:t>
      </w:r>
      <w:r w:rsidR="00F827FA">
        <w:rPr>
          <w:color w:val="002060"/>
        </w:rPr>
        <w:t>DADANSODDI</w:t>
      </w:r>
      <w:r w:rsidR="00DD2F76">
        <w:rPr>
          <w:color w:val="002060"/>
        </w:rPr>
        <w:t xml:space="preserve"> / TRAFOD</w:t>
      </w:r>
    </w:p>
    <w:p w:rsidR="00F827FA" w:rsidRPr="00F827FA" w:rsidRDefault="00F827FA" w:rsidP="00F827FA">
      <w:pPr>
        <w:spacing w:after="0"/>
        <w:rPr>
          <w:sz w:val="24"/>
        </w:rPr>
      </w:pPr>
    </w:p>
    <w:p w:rsidR="009B2072" w:rsidRPr="009B2072" w:rsidRDefault="009B2072" w:rsidP="009B2072">
      <w:pPr>
        <w:spacing w:after="0"/>
        <w:rPr>
          <w:sz w:val="24"/>
        </w:rPr>
      </w:pPr>
      <w:r w:rsidRPr="009B2072">
        <w:rPr>
          <w:sz w:val="24"/>
        </w:rPr>
        <w:t xml:space="preserve">Mewn parau, chwilwch yr ymadroddion o’r gerdd sy’n dangos taw disgybl ysgol, ac nid oedolyn, sy’n adrodd yr hanes. </w:t>
      </w:r>
    </w:p>
    <w:p w:rsidR="009B2072" w:rsidRPr="009B2072" w:rsidRDefault="009B2072" w:rsidP="009B2072">
      <w:pPr>
        <w:spacing w:after="0"/>
        <w:rPr>
          <w:sz w:val="24"/>
        </w:rPr>
      </w:pPr>
    </w:p>
    <w:p w:rsidR="009B2072" w:rsidRPr="009B2072" w:rsidRDefault="009B2072" w:rsidP="009B2072">
      <w:pPr>
        <w:spacing w:after="0"/>
        <w:rPr>
          <w:sz w:val="24"/>
        </w:rPr>
      </w:pPr>
      <w:r w:rsidRPr="009B2072">
        <w:rPr>
          <w:sz w:val="24"/>
        </w:rPr>
        <w:t>Pam, dybiwch chi, fod y bardd wedi penderfynu ysgrifennu o safbwynt y disgybl?</w:t>
      </w:r>
    </w:p>
    <w:p w:rsidR="00F827FA" w:rsidRDefault="00F827FA" w:rsidP="00D931DC"/>
    <w:p w:rsidR="003F4155" w:rsidRDefault="00732D27" w:rsidP="005E0839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2</w:t>
      </w:r>
      <w:r w:rsidR="00F827FA">
        <w:rPr>
          <w:color w:val="002060"/>
        </w:rPr>
        <w:t xml:space="preserve"> :</w:t>
      </w:r>
      <w:proofErr w:type="gramEnd"/>
      <w:r w:rsidR="00F827FA">
        <w:rPr>
          <w:color w:val="002060"/>
        </w:rPr>
        <w:t xml:space="preserve"> DADANSODDI</w:t>
      </w:r>
    </w:p>
    <w:p w:rsidR="00D931DC" w:rsidRPr="00D931DC" w:rsidRDefault="00D931DC" w:rsidP="00D931DC">
      <w:pPr>
        <w:pStyle w:val="ListParagraph"/>
        <w:rPr>
          <w:sz w:val="24"/>
          <w:szCs w:val="20"/>
          <w:lang w:val="cy-GB"/>
        </w:rPr>
      </w:pPr>
    </w:p>
    <w:p w:rsidR="009B2072" w:rsidRDefault="009B2072" w:rsidP="009B2072">
      <w:pPr>
        <w:spacing w:after="0"/>
        <w:rPr>
          <w:sz w:val="24"/>
        </w:rPr>
      </w:pPr>
      <w:r w:rsidRPr="009B2072">
        <w:rPr>
          <w:sz w:val="24"/>
        </w:rPr>
        <w:t xml:space="preserve">Mae’n bosib bod ‘snogo’ yn fater difrifol i rai. </w:t>
      </w:r>
    </w:p>
    <w:p w:rsidR="009B2072" w:rsidRDefault="009B2072" w:rsidP="009B2072">
      <w:pPr>
        <w:spacing w:after="0"/>
        <w:rPr>
          <w:sz w:val="24"/>
        </w:rPr>
      </w:pPr>
    </w:p>
    <w:p w:rsidR="00D931DC" w:rsidRDefault="009B2072" w:rsidP="009B2072">
      <w:pPr>
        <w:spacing w:after="0"/>
        <w:rPr>
          <w:sz w:val="24"/>
        </w:rPr>
      </w:pPr>
      <w:r w:rsidRPr="009B2072">
        <w:rPr>
          <w:sz w:val="24"/>
        </w:rPr>
        <w:t>Pam, felly, fod y bardd wedi penderfynu ysgrifennu cerdd ysgafn a doniol am y pwnc?</w:t>
      </w:r>
    </w:p>
    <w:p w:rsidR="00F827FA" w:rsidRDefault="00F827FA" w:rsidP="005E0839">
      <w:pPr>
        <w:rPr>
          <w:sz w:val="24"/>
        </w:rPr>
      </w:pPr>
    </w:p>
    <w:p w:rsidR="00F827FA" w:rsidRDefault="00F827FA" w:rsidP="00F827FA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 xml:space="preserve">3 </w:t>
      </w:r>
      <w:r w:rsidR="009B2072">
        <w:rPr>
          <w:color w:val="002060"/>
        </w:rPr>
        <w:t>:</w:t>
      </w:r>
      <w:proofErr w:type="gramEnd"/>
      <w:r w:rsidR="009B2072">
        <w:rPr>
          <w:color w:val="002060"/>
        </w:rPr>
        <w:t xml:space="preserve"> CREADIGOL</w:t>
      </w:r>
    </w:p>
    <w:p w:rsidR="00F827FA" w:rsidRPr="00F827FA" w:rsidRDefault="00F827FA" w:rsidP="00F827FA">
      <w:pPr>
        <w:rPr>
          <w:lang w:val="en-US" w:eastAsia="ja-JP"/>
        </w:rPr>
      </w:pPr>
      <w:bookmarkStart w:id="0" w:name="_GoBack"/>
      <w:bookmarkEnd w:id="0"/>
    </w:p>
    <w:p w:rsidR="009B2072" w:rsidRPr="009B2072" w:rsidRDefault="009B2072" w:rsidP="009B2072">
      <w:pPr>
        <w:spacing w:after="0"/>
        <w:rPr>
          <w:sz w:val="24"/>
        </w:rPr>
      </w:pPr>
      <w:r w:rsidRPr="009B2072">
        <w:rPr>
          <w:sz w:val="24"/>
        </w:rPr>
        <w:t>Rhowch dro ar fathu term Cymraeg ar gyfer y gair ‘snog’ neu ‘snogo’.</w:t>
      </w:r>
    </w:p>
    <w:p w:rsidR="00F827FA" w:rsidRDefault="00F827FA" w:rsidP="00F827FA">
      <w:pPr>
        <w:spacing w:after="0"/>
        <w:rPr>
          <w:sz w:val="24"/>
        </w:rPr>
      </w:pPr>
    </w:p>
    <w:p w:rsidR="00F827FA" w:rsidRDefault="00F827FA" w:rsidP="00F827FA">
      <w:pPr>
        <w:spacing w:after="0"/>
        <w:rPr>
          <w:sz w:val="24"/>
        </w:rPr>
      </w:pPr>
    </w:p>
    <w:p w:rsidR="00F827FA" w:rsidRDefault="00F827FA" w:rsidP="00F827FA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4 :</w:t>
      </w:r>
      <w:proofErr w:type="gramEnd"/>
      <w:r>
        <w:rPr>
          <w:color w:val="002060"/>
        </w:rPr>
        <w:t xml:space="preserve"> </w:t>
      </w:r>
      <w:r w:rsidR="009B2072">
        <w:rPr>
          <w:color w:val="002060"/>
        </w:rPr>
        <w:t>CREADIGOL</w:t>
      </w:r>
    </w:p>
    <w:p w:rsidR="00F827FA" w:rsidRPr="00F827FA" w:rsidRDefault="00F827FA" w:rsidP="00F827FA">
      <w:pPr>
        <w:spacing w:after="0"/>
        <w:rPr>
          <w:sz w:val="24"/>
        </w:rPr>
      </w:pPr>
    </w:p>
    <w:p w:rsidR="009B2072" w:rsidRDefault="009B2072" w:rsidP="009B2072">
      <w:pPr>
        <w:spacing w:after="0"/>
        <w:rPr>
          <w:sz w:val="24"/>
        </w:rPr>
      </w:pPr>
      <w:r w:rsidRPr="009B2072">
        <w:rPr>
          <w:sz w:val="24"/>
        </w:rPr>
        <w:t>Edrychwch ar benillion 5 a 6 eto, gan sylwi’n arbennig ar y cyffelybiaethau</w:t>
      </w:r>
      <w:r>
        <w:rPr>
          <w:sz w:val="24"/>
        </w:rPr>
        <w:t>/cymhariaethau</w:t>
      </w:r>
      <w:r w:rsidRPr="009B2072">
        <w:rPr>
          <w:sz w:val="24"/>
        </w:rPr>
        <w:t xml:space="preserve">. </w:t>
      </w:r>
    </w:p>
    <w:p w:rsidR="009B2072" w:rsidRDefault="009B2072" w:rsidP="009B2072">
      <w:pPr>
        <w:spacing w:after="0"/>
        <w:rPr>
          <w:sz w:val="24"/>
        </w:rPr>
      </w:pPr>
    </w:p>
    <w:p w:rsidR="009B2072" w:rsidRPr="009B2072" w:rsidRDefault="009B2072" w:rsidP="009B2072">
      <w:pPr>
        <w:spacing w:after="0"/>
        <w:rPr>
          <w:sz w:val="24"/>
        </w:rPr>
      </w:pPr>
      <w:r w:rsidRPr="009B2072">
        <w:rPr>
          <w:sz w:val="24"/>
        </w:rPr>
        <w:t>Ceisiwch feddwl am dair cyffelybiaeth</w:t>
      </w:r>
      <w:r>
        <w:rPr>
          <w:sz w:val="24"/>
        </w:rPr>
        <w:t>/cymhariaeth</w:t>
      </w:r>
      <w:r w:rsidRPr="009B2072">
        <w:rPr>
          <w:sz w:val="24"/>
        </w:rPr>
        <w:t xml:space="preserve"> newydd i ddisgrifio dau berson yn ‘snogo’. </w:t>
      </w:r>
    </w:p>
    <w:p w:rsidR="009B2072" w:rsidRDefault="009B2072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B2072" w:rsidRDefault="009B2072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B2072" w:rsidRDefault="009B2072" w:rsidP="009B2072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5 :</w:t>
      </w:r>
      <w:proofErr w:type="gramEnd"/>
      <w:r>
        <w:rPr>
          <w:color w:val="002060"/>
        </w:rPr>
        <w:t xml:space="preserve"> YSGRIFENNU</w:t>
      </w:r>
    </w:p>
    <w:p w:rsidR="009B2072" w:rsidRDefault="009B2072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B2072" w:rsidRPr="009B2072" w:rsidRDefault="009B2072" w:rsidP="009B2072">
      <w:pPr>
        <w:spacing w:after="0"/>
        <w:rPr>
          <w:sz w:val="24"/>
        </w:rPr>
      </w:pPr>
      <w:r w:rsidRPr="009B2072">
        <w:rPr>
          <w:sz w:val="24"/>
        </w:rPr>
        <w:t>Ysgrifennwch sgript ysgafn (un ochr A4) sy’n sgwrs rhwng tri o fechgyn neu dair o ferched am ryw helynt caru yn yr ysgol.</w:t>
      </w:r>
    </w:p>
    <w:p w:rsidR="009B2072" w:rsidRPr="00BB6855" w:rsidRDefault="009B2072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9B2072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0" t="0" r="1270" b="0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38100">
                        <a:noFill/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" fillcolor="#9c0" stroked="f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" fillcolor="#9c0" strokecolor="#99cb38 [3204]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99CC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673663" w:rsidRDefault="007E6D07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IEUENCTID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9B2072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Snog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1RsQA&#10;AADbAAAADwAAAGRycy9kb3ducmV2LnhtbESPT2sCMRDF7wW/Qxiht5q1hVJWo6jQUuhp/YN4G5Jx&#10;s7qZLJtUt9++cyj0NsN7895v5sshtOpGfWoiG5hOClDENrqGawP73fvTG6iUkR22kcnADyVYLkYP&#10;cyxdvHNFt22ulYRwKtGAz7krtU7WU8A0iR2xaOfYB8yy9rV2Pd4lPLT6uShedcCGpcFjRxtP9rr9&#10;Dgaq4nQ6v2T/YS+Hyrpd8Mfr19qYx/GwmoHKNOR/89/1pxN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tUbEAAAA2wAAAA8AAAAAAAAAAAAAAAAAmAIAAGRycy9k&#10;b3ducmV2LnhtbFBLBQYAAAAABAAEAPUAAACJAwAAAAA=&#10;" filled="f" stroked="f" strokeweight="3pt">
                <v:stroke miterlimit="4"/>
                <v:textbox inset="1.5pt,1.5pt,1.5pt,1.5pt">
                  <w:txbxContent>
                    <w:p w:rsidR="008C7CC1" w:rsidRPr="00673663" w:rsidRDefault="007E6D07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IEUENCTID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9B2072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Snog</w:t>
                      </w:r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8"/>
  </w:num>
  <w:num w:numId="7">
    <w:abstractNumId w:val="11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20"/>
  </w:num>
  <w:num w:numId="13">
    <w:abstractNumId w:val="14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171ACD"/>
    <w:rsid w:val="001766D6"/>
    <w:rsid w:val="001A0026"/>
    <w:rsid w:val="001F1A0F"/>
    <w:rsid w:val="00231C6B"/>
    <w:rsid w:val="0028071A"/>
    <w:rsid w:val="002B4247"/>
    <w:rsid w:val="002D529A"/>
    <w:rsid w:val="0035331F"/>
    <w:rsid w:val="003E24DF"/>
    <w:rsid w:val="003F4155"/>
    <w:rsid w:val="004248D7"/>
    <w:rsid w:val="004A2B0D"/>
    <w:rsid w:val="004D1D98"/>
    <w:rsid w:val="00564809"/>
    <w:rsid w:val="005A0123"/>
    <w:rsid w:val="005C2210"/>
    <w:rsid w:val="005E0839"/>
    <w:rsid w:val="005E6E1D"/>
    <w:rsid w:val="00615018"/>
    <w:rsid w:val="0062123A"/>
    <w:rsid w:val="00646E75"/>
    <w:rsid w:val="00673663"/>
    <w:rsid w:val="006D4D6F"/>
    <w:rsid w:val="006F6F10"/>
    <w:rsid w:val="0070104C"/>
    <w:rsid w:val="00732D27"/>
    <w:rsid w:val="00743977"/>
    <w:rsid w:val="0075031C"/>
    <w:rsid w:val="00762A10"/>
    <w:rsid w:val="00783E79"/>
    <w:rsid w:val="007B5AE8"/>
    <w:rsid w:val="007D5478"/>
    <w:rsid w:val="007E6D07"/>
    <w:rsid w:val="007F5192"/>
    <w:rsid w:val="00870A95"/>
    <w:rsid w:val="008B11F3"/>
    <w:rsid w:val="008C5BEA"/>
    <w:rsid w:val="008C7CC1"/>
    <w:rsid w:val="008D58B3"/>
    <w:rsid w:val="008F686B"/>
    <w:rsid w:val="00914170"/>
    <w:rsid w:val="00953D42"/>
    <w:rsid w:val="009B2072"/>
    <w:rsid w:val="00A86599"/>
    <w:rsid w:val="00A96CF8"/>
    <w:rsid w:val="00AD225C"/>
    <w:rsid w:val="00AE57DC"/>
    <w:rsid w:val="00B50294"/>
    <w:rsid w:val="00BB6855"/>
    <w:rsid w:val="00C51677"/>
    <w:rsid w:val="00C70786"/>
    <w:rsid w:val="00C770C6"/>
    <w:rsid w:val="00C8222A"/>
    <w:rsid w:val="00C84506"/>
    <w:rsid w:val="00D45945"/>
    <w:rsid w:val="00D66593"/>
    <w:rsid w:val="00D931DC"/>
    <w:rsid w:val="00DD2F76"/>
    <w:rsid w:val="00E21E70"/>
    <w:rsid w:val="00E32306"/>
    <w:rsid w:val="00E55D74"/>
    <w:rsid w:val="00E6540C"/>
    <w:rsid w:val="00E81E2A"/>
    <w:rsid w:val="00E87CF0"/>
    <w:rsid w:val="00EE0952"/>
    <w:rsid w:val="00F404D1"/>
    <w:rsid w:val="00F73381"/>
    <w:rsid w:val="00F76259"/>
    <w:rsid w:val="00F827F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6dc4bcd6-49db-4c07-9060-8acfc67cef9f"/>
    <ds:schemaRef ds:uri="http://www.w3.org/XML/1998/namespace"/>
    <ds:schemaRef ds:uri="http://schemas.microsoft.com/office/infopath/2007/PartnerControls"/>
    <ds:schemaRef ds:uri="http://purl.org/dc/terms/"/>
    <ds:schemaRef ds:uri="fb0879af-3eba-417a-a55a-ffe6dcd6ca7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A055E2-3076-4BB8-BD08-8F9A0DDE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2018-11-12T18:55:00Z</dcterms:created>
  <dcterms:modified xsi:type="dcterms:W3CDTF">2018-11-28T17:37:00Z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