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C1" w:rsidRPr="0039209E" w:rsidRDefault="003A35A8" w:rsidP="008C7CC1">
      <w:pPr>
        <w:pStyle w:val="Heading2"/>
      </w:pPr>
      <w:r>
        <w:t>TASG</w:t>
      </w:r>
      <w:r w:rsidR="008C7CC1" w:rsidRPr="0039209E">
        <w:t xml:space="preserve"> 1</w:t>
      </w:r>
      <w:r w:rsidR="00143526">
        <w:t xml:space="preserve"> : GWAITH GRŴP</w:t>
      </w:r>
      <w:bookmarkStart w:id="0" w:name="_GoBack"/>
      <w:bookmarkEnd w:id="0"/>
    </w:p>
    <w:p w:rsidR="00482362" w:rsidRDefault="00482362" w:rsidP="0039195F">
      <w:pPr>
        <w:spacing w:after="0"/>
        <w:rPr>
          <w:sz w:val="24"/>
        </w:rPr>
      </w:pPr>
    </w:p>
    <w:p w:rsidR="0039195F" w:rsidRPr="00E67E99" w:rsidRDefault="0039195F" w:rsidP="0039195F">
      <w:pPr>
        <w:spacing w:after="0"/>
        <w:rPr>
          <w:sz w:val="24"/>
        </w:rPr>
      </w:pPr>
      <w:r w:rsidRPr="00E67E99">
        <w:rPr>
          <w:sz w:val="24"/>
        </w:rPr>
        <w:t>Mewn grwpiau gwnewch restr o bump cymhariaeth neu drosiad posib arall a fyddai’n addas i ddisgrifio tîm pêl-droed Cymru yn mynd i’r Ewros yn 2016. Ceisiwch gytuno ar ba un o’r pump sydd fwyaf addas.</w:t>
      </w:r>
    </w:p>
    <w:p w:rsidR="005E6E1D" w:rsidRDefault="005E6E1D" w:rsidP="00E67E99">
      <w:pPr>
        <w:spacing w:after="0" w:line="360" w:lineRule="auto"/>
        <w:rPr>
          <w:sz w:val="24"/>
          <w:szCs w:val="24"/>
        </w:rPr>
      </w:pPr>
    </w:p>
    <w:p w:rsidR="00E67E99" w:rsidRPr="00E67E99" w:rsidRDefault="00E67E99" w:rsidP="00E67E99">
      <w:pPr>
        <w:spacing w:after="0" w:line="360" w:lineRule="auto"/>
        <w:rPr>
          <w:sz w:val="24"/>
          <w:szCs w:val="24"/>
        </w:rPr>
      </w:pPr>
    </w:p>
    <w:p w:rsidR="008C7CC1" w:rsidRPr="0039209E" w:rsidRDefault="00621BFF" w:rsidP="008C7CC1">
      <w:pPr>
        <w:pStyle w:val="Heading2"/>
      </w:pPr>
      <w:r>
        <w:t>TASG</w:t>
      </w:r>
      <w:r w:rsidR="008C7CC1" w:rsidRPr="0039209E">
        <w:t xml:space="preserve"> </w:t>
      </w:r>
      <w:proofErr w:type="gramStart"/>
      <w:r w:rsidR="008C7CC1" w:rsidRPr="0039209E">
        <w:t>2</w:t>
      </w:r>
      <w:r w:rsidR="003A35A8">
        <w:t xml:space="preserve"> :</w:t>
      </w:r>
      <w:proofErr w:type="gramEnd"/>
      <w:r w:rsidR="003A35A8">
        <w:t xml:space="preserve"> CREADIGOL</w:t>
      </w:r>
    </w:p>
    <w:p w:rsidR="0039195F" w:rsidRPr="00E67E99" w:rsidRDefault="0039195F" w:rsidP="00E67E99">
      <w:pPr>
        <w:pStyle w:val="Subtitle"/>
        <w:rPr>
          <w:color w:val="FF0000"/>
          <w:sz w:val="24"/>
          <w:szCs w:val="24"/>
        </w:rPr>
      </w:pPr>
      <w:r w:rsidRPr="0039209E">
        <w:rPr>
          <w:color w:val="FF0000"/>
          <w:sz w:val="24"/>
          <w:szCs w:val="24"/>
        </w:rPr>
        <w:t>Taflen unigol i’w lawrlwytho</w:t>
      </w:r>
    </w:p>
    <w:p w:rsidR="0039195F" w:rsidRPr="00E67E99" w:rsidRDefault="0039195F" w:rsidP="0039195F">
      <w:pPr>
        <w:spacing w:after="0"/>
        <w:rPr>
          <w:sz w:val="24"/>
        </w:rPr>
      </w:pPr>
      <w:r w:rsidRPr="00E67E99">
        <w:rPr>
          <w:sz w:val="24"/>
        </w:rPr>
        <w:t>a) Dyluniwch fathodyn ac arwyddair newydd i dîm pêl-droed neu rygbi Cymru.</w:t>
      </w:r>
    </w:p>
    <w:p w:rsidR="0039195F" w:rsidRPr="00E67E99" w:rsidRDefault="0039195F" w:rsidP="0039195F">
      <w:pPr>
        <w:spacing w:after="0"/>
        <w:rPr>
          <w:sz w:val="24"/>
        </w:rPr>
      </w:pPr>
    </w:p>
    <w:p w:rsidR="005E6E1D" w:rsidRDefault="0039195F" w:rsidP="00E67E99">
      <w:pPr>
        <w:spacing w:after="0"/>
      </w:pPr>
      <w:r w:rsidRPr="00E67E99">
        <w:rPr>
          <w:sz w:val="24"/>
        </w:rPr>
        <w:t>b) Ysgrifennwch baragraff yn esbonio’r syniadau sydd y tu ôl i’r bathodyn a’r arwyddair newydd</w:t>
      </w:r>
      <w:r w:rsidRPr="0039195F">
        <w:t xml:space="preserve">. </w:t>
      </w:r>
    </w:p>
    <w:p w:rsidR="00E67E99" w:rsidRDefault="00E67E99" w:rsidP="00E67E99">
      <w:pPr>
        <w:spacing w:after="0"/>
      </w:pPr>
    </w:p>
    <w:p w:rsidR="00E67E99" w:rsidRPr="00E67E99" w:rsidRDefault="00E67E99" w:rsidP="00E67E99">
      <w:pPr>
        <w:spacing w:after="0"/>
      </w:pPr>
    </w:p>
    <w:p w:rsidR="008C7CC1" w:rsidRPr="0039209E" w:rsidRDefault="00621BFF" w:rsidP="008C7CC1">
      <w:pPr>
        <w:pStyle w:val="Heading2"/>
      </w:pPr>
      <w:r>
        <w:t>TASG</w:t>
      </w:r>
      <w:r w:rsidR="008C7CC1" w:rsidRPr="0039209E">
        <w:t xml:space="preserve"> </w:t>
      </w:r>
      <w:proofErr w:type="gramStart"/>
      <w:r w:rsidR="008C7CC1" w:rsidRPr="0039209E">
        <w:t>3</w:t>
      </w:r>
      <w:r>
        <w:t xml:space="preserve"> :</w:t>
      </w:r>
      <w:proofErr w:type="gramEnd"/>
      <w:r>
        <w:t xml:space="preserve"> YSGRIFENNU / P</w:t>
      </w:r>
      <w:r w:rsidR="003A35A8">
        <w:t>ERFFORMIO</w:t>
      </w:r>
    </w:p>
    <w:p w:rsidR="00482362" w:rsidRDefault="00482362" w:rsidP="00E67E99">
      <w:pPr>
        <w:spacing w:after="0"/>
        <w:rPr>
          <w:sz w:val="24"/>
        </w:rPr>
      </w:pPr>
    </w:p>
    <w:p w:rsidR="003A35A8" w:rsidRDefault="0039195F" w:rsidP="00E67E99">
      <w:pPr>
        <w:spacing w:after="0"/>
        <w:rPr>
          <w:sz w:val="24"/>
        </w:rPr>
      </w:pPr>
      <w:r w:rsidRPr="00E67E99">
        <w:rPr>
          <w:sz w:val="24"/>
        </w:rPr>
        <w:t xml:space="preserve">Dychmygwch mai chi yw hyfforddwr tîm pêl droed neu rygbi Cymru. </w:t>
      </w:r>
    </w:p>
    <w:p w:rsidR="00482362" w:rsidRDefault="00482362" w:rsidP="00E67E99">
      <w:pPr>
        <w:spacing w:after="0"/>
        <w:rPr>
          <w:sz w:val="24"/>
        </w:rPr>
      </w:pPr>
    </w:p>
    <w:p w:rsidR="003A35A8" w:rsidRDefault="0039195F" w:rsidP="00E67E99">
      <w:pPr>
        <w:spacing w:after="0"/>
        <w:rPr>
          <w:sz w:val="24"/>
        </w:rPr>
      </w:pPr>
      <w:r w:rsidRPr="00E67E99">
        <w:rPr>
          <w:sz w:val="24"/>
        </w:rPr>
        <w:t xml:space="preserve">Rydych yn sefyll yn yr ystafell newid cyn y gêm fawr yn erbyn Lloegr ac yn awyddus i ysbrydoli eich chwaraewyr cyn iddyn nhw fynd allan ar y cae. </w:t>
      </w:r>
    </w:p>
    <w:p w:rsidR="00482362" w:rsidRDefault="00482362" w:rsidP="00E67E99">
      <w:pPr>
        <w:spacing w:after="0"/>
        <w:rPr>
          <w:sz w:val="24"/>
        </w:rPr>
      </w:pPr>
    </w:p>
    <w:p w:rsidR="0039195F" w:rsidRDefault="0039195F" w:rsidP="00E67E99">
      <w:pPr>
        <w:spacing w:after="0"/>
        <w:rPr>
          <w:sz w:val="24"/>
        </w:rPr>
      </w:pPr>
      <w:r w:rsidRPr="00E67E99">
        <w:rPr>
          <w:sz w:val="24"/>
        </w:rPr>
        <w:t>Lluniwch a pherfformiwch araith angerddol (250-300 o eiriau) sy’n atgoffa’r chwaraewyr o bwysigrwydd gwladgarol y gêm.</w:t>
      </w:r>
    </w:p>
    <w:p w:rsidR="00E67E99" w:rsidRDefault="00E67E99" w:rsidP="00E67E99">
      <w:pPr>
        <w:spacing w:after="0"/>
        <w:rPr>
          <w:sz w:val="24"/>
        </w:rPr>
      </w:pPr>
    </w:p>
    <w:p w:rsidR="00E67E99" w:rsidRPr="00E67E99" w:rsidRDefault="00E67E99" w:rsidP="00E67E99">
      <w:pPr>
        <w:spacing w:after="0"/>
        <w:rPr>
          <w:sz w:val="24"/>
        </w:rPr>
      </w:pPr>
    </w:p>
    <w:p w:rsidR="008C7CC1" w:rsidRPr="0039209E" w:rsidRDefault="00621BFF" w:rsidP="008C7CC1">
      <w:pPr>
        <w:pStyle w:val="Heading2"/>
      </w:pPr>
      <w:r>
        <w:t>TASG</w:t>
      </w:r>
      <w:r w:rsidR="008C7CC1" w:rsidRPr="0039209E">
        <w:t xml:space="preserve"> </w:t>
      </w:r>
      <w:proofErr w:type="gramStart"/>
      <w:r w:rsidR="008C7CC1" w:rsidRPr="0039209E">
        <w:t>4</w:t>
      </w:r>
      <w:r w:rsidR="003A35A8">
        <w:t xml:space="preserve"> :</w:t>
      </w:r>
      <w:proofErr w:type="gramEnd"/>
      <w:r w:rsidR="003A35A8">
        <w:t xml:space="preserve"> YSGRIFENNU</w:t>
      </w:r>
    </w:p>
    <w:p w:rsidR="0039195F" w:rsidRPr="00E67E99" w:rsidRDefault="008C7CC1" w:rsidP="00E67E99">
      <w:pPr>
        <w:pStyle w:val="Subtitle"/>
        <w:rPr>
          <w:color w:val="FF0000"/>
          <w:sz w:val="24"/>
          <w:szCs w:val="24"/>
        </w:rPr>
      </w:pPr>
      <w:r w:rsidRPr="0039209E">
        <w:rPr>
          <w:color w:val="FF0000"/>
          <w:sz w:val="24"/>
          <w:szCs w:val="24"/>
        </w:rPr>
        <w:t>Taflen unigol i’w lawrlwytho</w:t>
      </w:r>
    </w:p>
    <w:p w:rsidR="0039195F" w:rsidRPr="00E67E99" w:rsidRDefault="0039195F" w:rsidP="0039195F">
      <w:pPr>
        <w:spacing w:after="0"/>
        <w:rPr>
          <w:sz w:val="24"/>
        </w:rPr>
      </w:pPr>
      <w:r w:rsidRPr="00E67E99">
        <w:rPr>
          <w:sz w:val="24"/>
        </w:rPr>
        <w:t>Ysgrifennwch adroddiad papur newydd (300-400 o eiriau) ar gêm rhwng Cymru a Lloegr, gan geisio defnyddio cymaint o gymariaethau a throsiadau sy’n codi o fyd ymladd a rhyfela.</w:t>
      </w:r>
    </w:p>
    <w:p w:rsidR="008C7CC1" w:rsidRPr="0039209E" w:rsidRDefault="008C7CC1" w:rsidP="008C7CC1">
      <w:pPr>
        <w:spacing w:after="0" w:line="360" w:lineRule="auto"/>
        <w:rPr>
          <w:sz w:val="24"/>
          <w:szCs w:val="24"/>
        </w:rPr>
      </w:pPr>
    </w:p>
    <w:p w:rsidR="00D45945" w:rsidRPr="00953D42" w:rsidRDefault="00D45945" w:rsidP="00953D42"/>
    <w:sectPr w:rsidR="00D45945" w:rsidRPr="00953D42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8C7CC1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" fillcolor="red" strokecolor="red" strokeweight="3pt">
              <v:stroke miterlimit="4"/>
              <v:textbox inset="1.5pt,1.5pt,1.5pt,1.5pt">
                <w:txbxContent>
                  <w:p w:rsidR="008C7CC1" w:rsidRPr="008C7CC1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</w:rPr>
                    </w:pP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8C7CC1" w:rsidRDefault="003A35A8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" fillcolor="red" stroked="f">
              <v:textbox>
                <w:txbxContent>
                  <w:p w:rsidR="008C7CC1" w:rsidRPr="008C7CC1" w:rsidRDefault="003A35A8" w:rsidP="008C7CC1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00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8C7CC1" w:rsidRDefault="008C7CC1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proofErr w:type="spellStart"/>
                            <w:r w:rsidRPr="008C7CC1"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Gwladgarwyr</w:t>
                            </w:r>
                            <w:proofErr w:type="spellEnd"/>
                            <w:r w:rsidRPr="008C7CC1"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8C7CC1" w:rsidRDefault="0039195F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Gwisg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Af8UA&#10;AADbAAAADwAAAGRycy9kb3ducmV2LnhtbESPQWvCQBCF7wX/wzKCt7qpBanRVapUUCjFWtHrkJ1m&#10;Q7OzIbvGtL++cyj0NsN78943i1Xva9VRG6vABh7GGSjiItiKSwOnj+39E6iYkC3WgcnAN0VYLQd3&#10;C8xtuPE7dcdUKgnhmKMBl1KTax0LRx7jODTEon2G1mOStS21bfEm4b7Wkyybao8VS4PDhjaOiq/j&#10;1Rt4qdfxrfuZTLfcXR4Ps5l/dfuzMaNh/zwHlahP/+a/65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UB/xQAAANsAAAAPAAAAAAAAAAAAAAAAAJgCAABkcnMv&#10;ZG93bnJldi54bWxQSwUGAAAAAAQABAD1AAAAigMAAAAA&#10;" fillcolor="red" strokecolor="red" strokeweight="3pt">
                <v:stroke miterlimit="4"/>
                <v:textbox inset="1.5pt,1.5pt,1.5pt,1.5pt">
                  <w:txbxContent>
                    <w:p w:rsidR="008C7CC1" w:rsidRPr="008C7CC1" w:rsidRDefault="008C7CC1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proofErr w:type="spellStart"/>
                      <w:r w:rsidRPr="008C7CC1"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>Gwladgarwyr</w:t>
                      </w:r>
                      <w:proofErr w:type="spellEnd"/>
                      <w:r w:rsidRPr="008C7CC1"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8C7CC1" w:rsidRDefault="0039195F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color w:val="FFFFFF" w:themeColor="background1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>Gwisg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141A"/>
    <w:multiLevelType w:val="hybridMultilevel"/>
    <w:tmpl w:val="C89808E8"/>
    <w:lvl w:ilvl="0" w:tplc="5B9CE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143526"/>
    <w:rsid w:val="001766D6"/>
    <w:rsid w:val="001F1A0F"/>
    <w:rsid w:val="002B4247"/>
    <w:rsid w:val="0039195F"/>
    <w:rsid w:val="003A35A8"/>
    <w:rsid w:val="003E24DF"/>
    <w:rsid w:val="00482362"/>
    <w:rsid w:val="004A2B0D"/>
    <w:rsid w:val="00564809"/>
    <w:rsid w:val="005A0123"/>
    <w:rsid w:val="005C2210"/>
    <w:rsid w:val="005E6E1D"/>
    <w:rsid w:val="00615018"/>
    <w:rsid w:val="0062123A"/>
    <w:rsid w:val="00621BFF"/>
    <w:rsid w:val="00646E75"/>
    <w:rsid w:val="006F6F10"/>
    <w:rsid w:val="00783E79"/>
    <w:rsid w:val="007B5AE8"/>
    <w:rsid w:val="007F5192"/>
    <w:rsid w:val="00870A95"/>
    <w:rsid w:val="008C7CC1"/>
    <w:rsid w:val="00953D42"/>
    <w:rsid w:val="00A86599"/>
    <w:rsid w:val="00A96CF8"/>
    <w:rsid w:val="00B50294"/>
    <w:rsid w:val="00C70786"/>
    <w:rsid w:val="00C8222A"/>
    <w:rsid w:val="00D45945"/>
    <w:rsid w:val="00D66593"/>
    <w:rsid w:val="00E55D74"/>
    <w:rsid w:val="00E6540C"/>
    <w:rsid w:val="00E67E99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purl.org/dc/terms/"/>
    <ds:schemaRef ds:uri="http://purl.org/dc/dcmitype/"/>
    <ds:schemaRef ds:uri="6dc4bcd6-49db-4c07-9060-8acfc67cef9f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b0879af-3eba-417a-a55a-ffe6dcd6ca77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16E6D4-BC84-4965-98C0-B1A58F89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2018-11-06T17:32:00Z</dcterms:created>
  <dcterms:modified xsi:type="dcterms:W3CDTF">2018-11-28T17:23:00Z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