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03" w:rsidRDefault="00B50F03" w:rsidP="00B50F03"/>
    <w:p w:rsidR="00F827FA" w:rsidRDefault="00732D27" w:rsidP="0055109C">
      <w:pPr>
        <w:pStyle w:val="Heading2"/>
        <w:rPr>
          <w:color w:val="002060"/>
        </w:rPr>
      </w:pPr>
      <w:r w:rsidRPr="007E6D07">
        <w:rPr>
          <w:color w:val="002060"/>
        </w:rPr>
        <w:t>TASG</w:t>
      </w:r>
      <w:r w:rsidR="008C7CC1" w:rsidRPr="007E6D07">
        <w:rPr>
          <w:color w:val="002060"/>
        </w:rPr>
        <w:t xml:space="preserve"> 1</w:t>
      </w:r>
      <w:r w:rsidR="00D931DC">
        <w:rPr>
          <w:color w:val="002060"/>
        </w:rPr>
        <w:t xml:space="preserve"> : </w:t>
      </w:r>
      <w:r w:rsidR="00A4526A">
        <w:rPr>
          <w:color w:val="002060"/>
        </w:rPr>
        <w:t>TRAFOD / DADANSODDI</w:t>
      </w:r>
    </w:p>
    <w:p w:rsidR="00B50F03" w:rsidRPr="00B50F03" w:rsidRDefault="00B50F03" w:rsidP="00B50F03">
      <w:pPr>
        <w:rPr>
          <w:lang w:val="en-US" w:eastAsia="ja-JP"/>
        </w:rPr>
      </w:pPr>
    </w:p>
    <w:p w:rsidR="00B50F03" w:rsidRPr="00B50F03" w:rsidRDefault="00B50F03" w:rsidP="00B50F03">
      <w:pPr>
        <w:spacing w:after="0"/>
        <w:rPr>
          <w:sz w:val="24"/>
        </w:rPr>
      </w:pPr>
      <w:r w:rsidRPr="00B50F03">
        <w:rPr>
          <w:sz w:val="24"/>
        </w:rPr>
        <w:t>Mewn parau, trafodwch pam y mae’r bardd wedi enwi mis Tachwedd a mis Mai yn benodol. Ystyriwch:</w:t>
      </w:r>
    </w:p>
    <w:p w:rsidR="00B50F03" w:rsidRPr="00B50F03" w:rsidRDefault="00B50F03" w:rsidP="00B50F03">
      <w:pPr>
        <w:spacing w:after="0"/>
        <w:rPr>
          <w:sz w:val="24"/>
        </w:rPr>
      </w:pPr>
    </w:p>
    <w:p w:rsidR="00B50F03" w:rsidRPr="00B50F03" w:rsidRDefault="00B50F03" w:rsidP="00B50F03">
      <w:pPr>
        <w:pStyle w:val="ListParagraph"/>
        <w:numPr>
          <w:ilvl w:val="0"/>
          <w:numId w:val="29"/>
        </w:numPr>
        <w:spacing w:after="0"/>
        <w:ind w:left="1633" w:hanging="357"/>
        <w:rPr>
          <w:sz w:val="24"/>
          <w:lang w:val="cy-GB"/>
        </w:rPr>
      </w:pPr>
      <w:r w:rsidRPr="00B50F03">
        <w:rPr>
          <w:sz w:val="24"/>
          <w:lang w:val="cy-GB"/>
        </w:rPr>
        <w:t>beth sy’n arbennig am y misoedd hynny</w:t>
      </w:r>
      <w:r>
        <w:rPr>
          <w:sz w:val="24"/>
          <w:lang w:val="cy-GB"/>
        </w:rPr>
        <w:t>?</w:t>
      </w:r>
    </w:p>
    <w:p w:rsidR="00B50F03" w:rsidRPr="00B50F03" w:rsidRDefault="00B50F03" w:rsidP="00B50F03">
      <w:pPr>
        <w:pStyle w:val="ListParagraph"/>
        <w:numPr>
          <w:ilvl w:val="0"/>
          <w:numId w:val="29"/>
        </w:numPr>
        <w:spacing w:after="0"/>
        <w:ind w:left="1633" w:hanging="357"/>
        <w:rPr>
          <w:sz w:val="24"/>
          <w:lang w:val="cy-GB"/>
        </w:rPr>
      </w:pPr>
      <w:r w:rsidRPr="00B50F03">
        <w:rPr>
          <w:sz w:val="24"/>
          <w:lang w:val="cy-GB"/>
        </w:rPr>
        <w:t>a oes i’r misoedd hynny arwyddocâd ychwanegol o ryw fath?</w:t>
      </w:r>
    </w:p>
    <w:p w:rsidR="000415AF" w:rsidRDefault="000415AF" w:rsidP="00D931DC">
      <w:pPr>
        <w:rPr>
          <w:sz w:val="24"/>
        </w:rPr>
      </w:pPr>
    </w:p>
    <w:p w:rsidR="00B50F03" w:rsidRPr="00AF7E08" w:rsidRDefault="00B50F03" w:rsidP="00D931DC">
      <w:pPr>
        <w:rPr>
          <w:sz w:val="24"/>
        </w:rPr>
      </w:pPr>
    </w:p>
    <w:p w:rsidR="0055109C" w:rsidRDefault="00732D27" w:rsidP="00B66D4B">
      <w:pPr>
        <w:pStyle w:val="Heading2"/>
        <w:rPr>
          <w:color w:val="002060"/>
        </w:rPr>
      </w:pPr>
      <w:r w:rsidRPr="007E6D07">
        <w:rPr>
          <w:color w:val="002060"/>
        </w:rPr>
        <w:t>TASG</w:t>
      </w:r>
      <w:r w:rsidR="008C7CC1" w:rsidRPr="007E6D07">
        <w:rPr>
          <w:color w:val="002060"/>
        </w:rPr>
        <w:t xml:space="preserve"> 2</w:t>
      </w:r>
      <w:r w:rsidR="00A435F2">
        <w:rPr>
          <w:color w:val="002060"/>
        </w:rPr>
        <w:t xml:space="preserve"> : </w:t>
      </w:r>
      <w:r w:rsidR="005C1FB1">
        <w:rPr>
          <w:color w:val="002060"/>
        </w:rPr>
        <w:t>DADANSODDI</w:t>
      </w:r>
    </w:p>
    <w:p w:rsidR="00716F8A" w:rsidRPr="00AF7E08" w:rsidRDefault="00716F8A" w:rsidP="00716F8A">
      <w:pPr>
        <w:spacing w:after="0"/>
        <w:rPr>
          <w:sz w:val="24"/>
        </w:rPr>
      </w:pPr>
    </w:p>
    <w:p w:rsidR="00B50F03" w:rsidRPr="00B50F03" w:rsidRDefault="00B50F03" w:rsidP="00B50F03">
      <w:pPr>
        <w:spacing w:after="0"/>
        <w:rPr>
          <w:sz w:val="24"/>
        </w:rPr>
      </w:pPr>
      <w:r w:rsidRPr="00B50F03">
        <w:rPr>
          <w:sz w:val="24"/>
        </w:rPr>
        <w:t>Beth, yn eich</w:t>
      </w:r>
      <w:r w:rsidR="008F472B">
        <w:rPr>
          <w:sz w:val="24"/>
        </w:rPr>
        <w:t xml:space="preserve"> barn chi, yw ystyr y llinellau canlynol:</w:t>
      </w:r>
    </w:p>
    <w:p w:rsidR="00B50F03" w:rsidRPr="00B50F03" w:rsidRDefault="00B50F03" w:rsidP="00B50F03">
      <w:pPr>
        <w:pStyle w:val="ListParagraph"/>
        <w:rPr>
          <w:sz w:val="24"/>
          <w:lang w:val="cy-GB"/>
        </w:rPr>
      </w:pPr>
    </w:p>
    <w:p w:rsidR="00B50F03" w:rsidRPr="00B50F03" w:rsidRDefault="00B50F03" w:rsidP="00B50F03">
      <w:pPr>
        <w:pStyle w:val="ListParagraph"/>
        <w:spacing w:after="0"/>
        <w:ind w:left="2160"/>
        <w:rPr>
          <w:sz w:val="24"/>
          <w:lang w:val="cy-GB"/>
        </w:rPr>
      </w:pPr>
      <w:r w:rsidRPr="00B50F03">
        <w:rPr>
          <w:sz w:val="24"/>
          <w:lang w:val="cy-GB"/>
        </w:rPr>
        <w:t>‘...</w:t>
      </w:r>
      <w:r w:rsidR="008F472B">
        <w:rPr>
          <w:sz w:val="24"/>
          <w:lang w:val="cy-GB"/>
        </w:rPr>
        <w:t xml:space="preserve"> </w:t>
      </w:r>
      <w:r w:rsidRPr="00B50F03">
        <w:rPr>
          <w:sz w:val="24"/>
          <w:lang w:val="cy-GB"/>
        </w:rPr>
        <w:t>gŵyr y garddwr</w:t>
      </w:r>
    </w:p>
    <w:p w:rsidR="00B50F03" w:rsidRPr="00B50F03" w:rsidRDefault="00B50F03" w:rsidP="00B50F03">
      <w:pPr>
        <w:spacing w:after="0"/>
        <w:rPr>
          <w:sz w:val="24"/>
        </w:rPr>
      </w:pPr>
      <w:r w:rsidRPr="00B50F03">
        <w:rPr>
          <w:sz w:val="24"/>
        </w:rPr>
        <w:tab/>
      </w:r>
      <w:r w:rsidRPr="00B50F03">
        <w:rPr>
          <w:sz w:val="24"/>
        </w:rPr>
        <w:tab/>
        <w:t>nad oes gorffwyso i fod</w:t>
      </w:r>
    </w:p>
    <w:p w:rsidR="00B50F03" w:rsidRPr="00B50F03" w:rsidRDefault="00B50F03" w:rsidP="00B50F03">
      <w:pPr>
        <w:spacing w:after="0"/>
        <w:rPr>
          <w:sz w:val="24"/>
        </w:rPr>
      </w:pPr>
      <w:r w:rsidRPr="00B50F03">
        <w:rPr>
          <w:sz w:val="24"/>
        </w:rPr>
        <w:tab/>
      </w:r>
      <w:r w:rsidRPr="00B50F03">
        <w:rPr>
          <w:sz w:val="24"/>
        </w:rPr>
        <w:tab/>
        <w:t>am mai ymaflyd cyson</w:t>
      </w:r>
    </w:p>
    <w:p w:rsidR="00B50F03" w:rsidRPr="00B50F03" w:rsidRDefault="00B50F03" w:rsidP="00B50F03">
      <w:pPr>
        <w:spacing w:after="0"/>
        <w:rPr>
          <w:sz w:val="24"/>
        </w:rPr>
      </w:pPr>
      <w:r w:rsidRPr="00B50F03">
        <w:rPr>
          <w:sz w:val="24"/>
        </w:rPr>
        <w:tab/>
      </w:r>
      <w:r w:rsidRPr="00B50F03">
        <w:rPr>
          <w:sz w:val="24"/>
        </w:rPr>
        <w:tab/>
        <w:t>â’r pridd sy’n troi y rhod’?</w:t>
      </w:r>
    </w:p>
    <w:p w:rsidR="000415AF" w:rsidRDefault="000415AF" w:rsidP="005E0839">
      <w:pPr>
        <w:rPr>
          <w:sz w:val="24"/>
        </w:rPr>
      </w:pPr>
    </w:p>
    <w:p w:rsidR="00B50F03" w:rsidRDefault="00B50F03" w:rsidP="005E0839">
      <w:pPr>
        <w:rPr>
          <w:sz w:val="24"/>
        </w:rPr>
      </w:pPr>
    </w:p>
    <w:p w:rsidR="0055109C" w:rsidRDefault="00F827FA" w:rsidP="0055109C">
      <w:pPr>
        <w:pStyle w:val="Heading2"/>
        <w:rPr>
          <w:color w:val="002060"/>
        </w:rPr>
      </w:pPr>
      <w:r w:rsidRPr="007E6D07">
        <w:rPr>
          <w:color w:val="002060"/>
        </w:rPr>
        <w:t>TASG</w:t>
      </w:r>
      <w:r>
        <w:rPr>
          <w:color w:val="002060"/>
        </w:rPr>
        <w:t xml:space="preserve"> 3 </w:t>
      </w:r>
      <w:r w:rsidR="0055109C">
        <w:rPr>
          <w:color w:val="002060"/>
        </w:rPr>
        <w:t xml:space="preserve">: </w:t>
      </w:r>
      <w:r w:rsidR="00B50F03">
        <w:rPr>
          <w:color w:val="002060"/>
        </w:rPr>
        <w:t>YSGRIFENNU/ CREADIGOL</w:t>
      </w:r>
    </w:p>
    <w:p w:rsidR="00B50F03" w:rsidRPr="00B50F03" w:rsidRDefault="00B50F03" w:rsidP="00B50F03">
      <w:pPr>
        <w:pStyle w:val="Subtitle"/>
        <w:rPr>
          <w:color w:val="006600"/>
          <w:sz w:val="24"/>
          <w:szCs w:val="24"/>
        </w:rPr>
      </w:pPr>
      <w:r w:rsidRPr="000415AF">
        <w:rPr>
          <w:color w:val="006600"/>
          <w:sz w:val="24"/>
          <w:szCs w:val="24"/>
        </w:rPr>
        <w:t>Taflen unigol i’w lawrlwytho</w:t>
      </w:r>
    </w:p>
    <w:p w:rsidR="00A4526A" w:rsidRPr="00A4526A" w:rsidRDefault="00A4526A" w:rsidP="00A4526A"/>
    <w:p w:rsidR="00B50F03" w:rsidRDefault="00B50F03" w:rsidP="00B50F03">
      <w:pPr>
        <w:spacing w:after="0"/>
        <w:rPr>
          <w:sz w:val="24"/>
        </w:rPr>
      </w:pPr>
      <w:r w:rsidRPr="00B50F03">
        <w:rPr>
          <w:sz w:val="24"/>
        </w:rPr>
        <w:t>Ysgrifennwch frawddeg gryno ond cofiadwy am bob un o’r tymhorau, gan nodi b</w:t>
      </w:r>
      <w:r w:rsidR="00BA1A0E">
        <w:rPr>
          <w:sz w:val="24"/>
        </w:rPr>
        <w:t xml:space="preserve">eth mae pob tymor yn ei dro yn ei </w:t>
      </w:r>
      <w:bookmarkStart w:id="0" w:name="_GoBack"/>
      <w:bookmarkEnd w:id="0"/>
      <w:r w:rsidRPr="00B50F03">
        <w:rPr>
          <w:sz w:val="24"/>
        </w:rPr>
        <w:t xml:space="preserve">olygu i chi. </w:t>
      </w:r>
    </w:p>
    <w:p w:rsidR="00B50F03" w:rsidRDefault="00B50F03" w:rsidP="00B50F03">
      <w:pPr>
        <w:spacing w:after="0"/>
        <w:rPr>
          <w:sz w:val="24"/>
        </w:rPr>
      </w:pPr>
    </w:p>
    <w:p w:rsidR="000415AF" w:rsidRDefault="00B50F03" w:rsidP="00B50F03">
      <w:pPr>
        <w:spacing w:after="0"/>
        <w:rPr>
          <w:sz w:val="24"/>
        </w:rPr>
      </w:pPr>
      <w:r w:rsidRPr="00B50F03">
        <w:rPr>
          <w:sz w:val="24"/>
        </w:rPr>
        <w:t>Dechreuwch bob un o’ch pedair brawddeg gydag enw’r tymor ac wedyn ‘i mi yw...’, e.e. ‘</w:t>
      </w:r>
      <w:r w:rsidRPr="00B50F03">
        <w:rPr>
          <w:i/>
          <w:sz w:val="24"/>
        </w:rPr>
        <w:t xml:space="preserve">Gwanwyn i mi yw... </w:t>
      </w:r>
      <w:r w:rsidRPr="00B50F03">
        <w:rPr>
          <w:sz w:val="24"/>
        </w:rPr>
        <w:t>ŵyn bach yn prancio’n iach ar gaeau Penrallt.’</w:t>
      </w:r>
    </w:p>
    <w:p w:rsidR="00B50F03" w:rsidRDefault="00B50F03" w:rsidP="00B50F03">
      <w:pPr>
        <w:spacing w:after="0"/>
        <w:rPr>
          <w:sz w:val="24"/>
        </w:rPr>
      </w:pPr>
    </w:p>
    <w:p w:rsidR="00B50F03" w:rsidRDefault="00B50F03" w:rsidP="00B50F03">
      <w:pPr>
        <w:spacing w:after="0"/>
        <w:rPr>
          <w:sz w:val="24"/>
        </w:rPr>
      </w:pPr>
    </w:p>
    <w:p w:rsidR="00B50F03" w:rsidRDefault="00B50F03" w:rsidP="00B50F03">
      <w:pPr>
        <w:spacing w:after="0"/>
        <w:rPr>
          <w:sz w:val="24"/>
        </w:rPr>
      </w:pPr>
    </w:p>
    <w:p w:rsidR="00B50F03" w:rsidRDefault="00B50F03" w:rsidP="00B50F03">
      <w:pPr>
        <w:spacing w:after="0"/>
        <w:rPr>
          <w:sz w:val="24"/>
        </w:rPr>
      </w:pPr>
    </w:p>
    <w:p w:rsidR="00B50F03" w:rsidRDefault="00B50F03" w:rsidP="00B50F03">
      <w:pPr>
        <w:spacing w:after="0"/>
        <w:rPr>
          <w:sz w:val="24"/>
        </w:rPr>
      </w:pPr>
    </w:p>
    <w:p w:rsidR="00B50F03" w:rsidRPr="00B50F03" w:rsidRDefault="00B50F03" w:rsidP="00B50F03">
      <w:pPr>
        <w:spacing w:after="0"/>
        <w:rPr>
          <w:sz w:val="24"/>
        </w:rPr>
      </w:pPr>
    </w:p>
    <w:p w:rsidR="0010119E" w:rsidRPr="0010119E" w:rsidRDefault="00B66D4B" w:rsidP="0010119E">
      <w:pPr>
        <w:pStyle w:val="Heading2"/>
        <w:rPr>
          <w:color w:val="002060"/>
        </w:rPr>
      </w:pPr>
      <w:r w:rsidRPr="007E6D07">
        <w:rPr>
          <w:color w:val="002060"/>
        </w:rPr>
        <w:lastRenderedPageBreak/>
        <w:t>TASG</w:t>
      </w:r>
      <w:r>
        <w:rPr>
          <w:color w:val="002060"/>
        </w:rPr>
        <w:t xml:space="preserve"> 4</w:t>
      </w:r>
      <w:r w:rsidR="005C1FB1">
        <w:rPr>
          <w:color w:val="002060"/>
        </w:rPr>
        <w:t xml:space="preserve"> : YSGRIFENNU</w:t>
      </w:r>
      <w:r w:rsidR="007A2729">
        <w:rPr>
          <w:color w:val="002060"/>
        </w:rPr>
        <w:t xml:space="preserve"> </w:t>
      </w:r>
    </w:p>
    <w:p w:rsidR="005C1FB1" w:rsidRPr="005C1FB1" w:rsidRDefault="005C1FB1" w:rsidP="005C1FB1"/>
    <w:p w:rsidR="00B50F03" w:rsidRPr="00B50F03" w:rsidRDefault="00B50F03" w:rsidP="00B50F03">
      <w:pPr>
        <w:spacing w:after="0"/>
        <w:rPr>
          <w:sz w:val="24"/>
        </w:rPr>
      </w:pPr>
      <w:r w:rsidRPr="00B50F03">
        <w:rPr>
          <w:sz w:val="24"/>
        </w:rPr>
        <w:t>Dychmygwch fod yr hen arddwr yn y gerdd wedi mynd mor hen fel na all drin ei ardd mwyach. Ysgrifennwch ymson sy’n darlunio’r hen ŵr un bore yn syllu allan o’i ystafell yn y tŷ yn edrych ar yr ardd sydd wedi</w:t>
      </w:r>
      <w:r w:rsidR="008F472B">
        <w:rPr>
          <w:sz w:val="24"/>
        </w:rPr>
        <w:t xml:space="preserve"> dirywio oherwydd diffyg gofal </w:t>
      </w:r>
      <w:r w:rsidRPr="00B50F03">
        <w:rPr>
          <w:sz w:val="24"/>
        </w:rPr>
        <w:t>(350 o eiriau)</w:t>
      </w:r>
      <w:r w:rsidR="008F472B">
        <w:rPr>
          <w:sz w:val="24"/>
        </w:rPr>
        <w:t>.</w:t>
      </w:r>
    </w:p>
    <w:p w:rsidR="00B50F03" w:rsidRPr="00B50F03" w:rsidRDefault="00B50F03" w:rsidP="00B50F03">
      <w:pPr>
        <w:pStyle w:val="ListParagraph"/>
        <w:rPr>
          <w:sz w:val="24"/>
          <w:lang w:val="cy-GB"/>
        </w:rPr>
      </w:pPr>
    </w:p>
    <w:p w:rsidR="00B50F03" w:rsidRPr="00B50F03" w:rsidRDefault="00B50F03" w:rsidP="00B50F03">
      <w:pPr>
        <w:spacing w:after="0"/>
        <w:rPr>
          <w:sz w:val="24"/>
        </w:rPr>
      </w:pPr>
      <w:r w:rsidRPr="00B50F03">
        <w:rPr>
          <w:sz w:val="24"/>
        </w:rPr>
        <w:t>CYMORTH HAWDD: Ceisiwch, o safbwynt yr hen ŵr, ddisgrifio yr ardd fel ag y mae nawr ac fel yr oedd slawer dydd, yn ogystal ag amlygu ei deimladau wrth iddo gymharu gardd y presennol a gardd y gorffennol.</w:t>
      </w:r>
    </w:p>
    <w:p w:rsidR="00AF7E08" w:rsidRDefault="00AF7E08" w:rsidP="00AF7E08"/>
    <w:p w:rsidR="00B66D4B" w:rsidRDefault="00B66D4B" w:rsidP="00BB6855">
      <w:pPr>
        <w:spacing w:after="0"/>
        <w:rPr>
          <w:rFonts w:eastAsia="Times New Roman"/>
          <w:color w:val="000000"/>
          <w:sz w:val="28"/>
          <w:szCs w:val="24"/>
          <w:lang w:eastAsia="cy-GB"/>
        </w:rPr>
      </w:pPr>
    </w:p>
    <w:p w:rsidR="00B50F03" w:rsidRPr="00BB6855" w:rsidRDefault="00B50F03" w:rsidP="00BB6855">
      <w:pPr>
        <w:spacing w:after="0"/>
        <w:rPr>
          <w:rFonts w:eastAsia="Times New Roman"/>
          <w:color w:val="000000"/>
          <w:sz w:val="28"/>
          <w:szCs w:val="24"/>
          <w:lang w:eastAsia="cy-GB"/>
        </w:rPr>
      </w:pPr>
    </w:p>
    <w:sectPr w:rsidR="00B50F03" w:rsidRPr="00BB6855" w:rsidSect="00953D42">
      <w:headerReference w:type="default" r:id="rId11"/>
      <w:footerReference w:type="default" r:id="rId12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C1" w:rsidRDefault="008C7CC1" w:rsidP="00D45945">
      <w:pPr>
        <w:spacing w:after="0" w:line="240" w:lineRule="auto"/>
      </w:pPr>
      <w:r>
        <w:separator/>
      </w:r>
    </w:p>
  </w:endnote>
  <w:endnote w:type="continuationSeparator" w:id="0">
    <w:p w:rsidR="008C7CC1" w:rsidRDefault="008C7CC1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CC1" w:rsidRDefault="008C7CC1">
    <w:pPr>
      <w:pStyle w:val="Footer"/>
    </w:pP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364E78" wp14:editId="216D3806">
              <wp:simplePos x="0" y="0"/>
              <wp:positionH relativeFrom="column">
                <wp:posOffset>-695325</wp:posOffset>
              </wp:positionH>
              <wp:positionV relativeFrom="paragraph">
                <wp:posOffset>-244475</wp:posOffset>
              </wp:positionV>
              <wp:extent cx="3846991" cy="726358"/>
              <wp:effectExtent l="19050" t="19050" r="20320" b="17145"/>
              <wp:wrapNone/>
              <wp:docPr id="4" name="Shape 61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DA099E0-27DA-42BD-9D42-E4CA07B78FD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6991" cy="726358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 w="38100">
                        <a:solidFill>
                          <a:srgbClr val="006600"/>
                        </a:solidFill>
                        <a:miter lim="400000"/>
                      </a:ln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</a:ext>
                      </a:extLst>
                    </wps:spPr>
                    <wps:txbx>
                      <w:txbxContent>
                        <w:p w:rsidR="008C7CC1" w:rsidRPr="00673663" w:rsidRDefault="008C7CC1" w:rsidP="008C7CC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ajorHAnsi" w:hAnsiTheme="majorHAnsi"/>
                              <w:sz w:val="18"/>
                            </w:rPr>
                          </w:pPr>
                          <w:r w:rsidRPr="00673663">
                            <w:rPr>
                              <w:rFonts w:asciiTheme="majorHAnsi" w:hAnsiTheme="majorHAnsi" w:cstheme="minorBidi"/>
                              <w:b/>
                              <w:bCs/>
                              <w:spacing w:val="120"/>
                              <w:kern w:val="24"/>
                              <w:sz w:val="36"/>
                              <w:szCs w:val="48"/>
                            </w:rPr>
                            <w:t>Gwerthfawrogi Barddoniaeth CA3</w:t>
                          </w:r>
                        </w:p>
                        <w:p w:rsidR="005E6E1D" w:rsidRDefault="005E6E1D"/>
                      </w:txbxContent>
                    </wps:txbx>
                    <wps:bodyPr wrap="square" lIns="19050" tIns="19050" rIns="19050" bIns="1905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364E78" id="Shape 61" o:spid="_x0000_s1035" style="position:absolute;margin-left:-54.75pt;margin-top:-19.25pt;width:302.9pt;height:5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" fillcolor="#060" strokecolor="#060" strokeweight="3pt">
              <v:stroke miterlimit="4"/>
              <v:textbox inset="1.5pt,1.5pt,1.5pt,1.5pt">
                <w:txbxContent>
                  <w:p w:rsidR="008C7CC1" w:rsidRPr="00673663" w:rsidRDefault="008C7CC1" w:rsidP="008C7CC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ajorHAnsi" w:hAnsiTheme="majorHAnsi"/>
                        <w:sz w:val="18"/>
                      </w:rPr>
                    </w:pPr>
                    <w:proofErr w:type="spellStart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>Gwerthfawrogi</w:t>
                    </w:r>
                    <w:proofErr w:type="spellEnd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 xml:space="preserve"> </w:t>
                    </w:r>
                    <w:proofErr w:type="spellStart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>Barddoniaeth</w:t>
                    </w:r>
                    <w:proofErr w:type="spellEnd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 xml:space="preserve"> CA3</w:t>
                    </w:r>
                  </w:p>
                  <w:p w:rsidR="005E6E1D" w:rsidRDefault="005E6E1D"/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C1" w:rsidRDefault="008C7CC1" w:rsidP="00D45945">
      <w:pPr>
        <w:spacing w:after="0" w:line="240" w:lineRule="auto"/>
      </w:pPr>
      <w:r>
        <w:separator/>
      </w:r>
    </w:p>
  </w:footnote>
  <w:footnote w:type="continuationSeparator" w:id="0">
    <w:p w:rsidR="008C7CC1" w:rsidRDefault="008C7CC1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945" w:rsidRDefault="008C7CC1">
    <w:pPr>
      <w:pStyle w:val="Header"/>
    </w:pPr>
    <w:r w:rsidRPr="008C7CC1">
      <w:rPr>
        <w:noProof/>
        <w:color w:val="000000" w:themeColor="text1"/>
        <w:lang w:val="cy-GB" w:eastAsia="cy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-590550</wp:posOffset>
              </wp:positionH>
              <wp:positionV relativeFrom="paragraph">
                <wp:posOffset>-428625</wp:posOffset>
              </wp:positionV>
              <wp:extent cx="1828800" cy="2571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57175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 w="9525">
                        <a:solidFill>
                          <a:srgbClr val="0066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7CC1" w:rsidRPr="00673663" w:rsidRDefault="00732D27" w:rsidP="008C7CC1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</w:pPr>
                          <w:r w:rsidRPr="00673663"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  <w:t>TASGAU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6.5pt;margin-top:-33.75pt;width:2in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" fillcolor="#060" strokecolor="#060">
              <v:textbox>
                <w:txbxContent>
                  <w:p w:rsidR="008C7CC1" w:rsidRPr="00673663" w:rsidRDefault="00732D27" w:rsidP="008C7CC1">
                    <w:pPr>
                      <w:jc w:val="center"/>
                      <w:rPr>
                        <w:rFonts w:asciiTheme="majorHAnsi" w:hAnsiTheme="majorHAnsi"/>
                        <w:b/>
                        <w:sz w:val="24"/>
                      </w:rPr>
                    </w:pPr>
                    <w:r w:rsidRPr="00673663">
                      <w:rPr>
                        <w:rFonts w:asciiTheme="majorHAnsi" w:hAnsiTheme="majorHAnsi"/>
                        <w:b/>
                        <w:sz w:val="24"/>
                      </w:rPr>
                      <w:t>TASGAU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5945">
      <w:rPr>
        <w:noProof/>
        <w:color w:val="000000" w:themeColor="text1"/>
        <w:lang w:val="cy-GB" w:eastAsia="cy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AB97396" wp14:editId="2BD0B9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 descr="Background images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  <a:solidFill>
                        <a:srgbClr val="006600"/>
                      </a:solidFill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  <a:grpFill/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Shape 6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DA099E0-27DA-42BD-9D42-E4CA07B78FDD}"/>
                          </a:ext>
                        </a:extLst>
                      </wps:cNvPr>
                      <wps:cNvSpPr/>
                      <wps:spPr>
                        <a:xfrm>
                          <a:off x="3638979" y="112017"/>
                          <a:ext cx="3833495" cy="727336"/>
                        </a:xfrm>
                        <a:prstGeom prst="rect">
                          <a:avLst/>
                        </a:prstGeom>
                        <a:grpFill/>
                        <a:ln w="38100">
                          <a:solidFill>
                            <a:srgbClr val="006600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:rsidR="008C7CC1" w:rsidRPr="00673663" w:rsidRDefault="000415AF" w:rsidP="008C7C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>NATUR</w:t>
                            </w:r>
                            <w:r w:rsidR="008C7CC1" w:rsidRPr="00673663"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 xml:space="preserve">: </w:t>
                            </w:r>
                          </w:p>
                          <w:p w:rsidR="00D45945" w:rsidRPr="00673663" w:rsidRDefault="00B50F03" w:rsidP="008C7C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="Segoe UI Semilight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>Garddwyr Oll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  <a:grpFill/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1AB97396" id="Group 3" o:spid="_x0000_s1027" alt="Background images and shapes" style="position:absolute;left:0;text-align:left;margin-left:0;margin-top:0;width:613.05pt;height:792.35pt;z-index:25166336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">
              <v:group id="Group 10" o:spid="_x0000_s1028" style="position:absolute;width:77800;height:10312" coordorigin=",-29" coordsize="77800,10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angle 1" o:spid="_x0000_s1029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 filled="f" stroked="f" strokeweight="1pt"/>
                <v:shape id="Rectangle 2" o:spid="_x0000_s1030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gbcIA&#10;AADaAAAADwAAAGRycy9kb3ducmV2LnhtbESPX2vCQBDE34V+h2MLfZF6UVDa1FOKf8AnwSj0dclt&#10;k9jcXsitMf32niD4OMzMb5j5sne16qgNlWcD41ECijj3tuLCwOm4ff8AFQTZYu2ZDPxTgOXiZTDH&#10;1PorH6jLpFARwiFFA6VIk2od8pIchpFviKP361uHEmVbaNviNcJdrSdJMtMOK44LJTa0Kin/yy7O&#10;wFbcGU/nfPhz4el+v25k0yWfxry99t9foIR6eYYf7Z01MIH7lXgD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6aBtwgAAANoAAAAPAAAAAAAAAAAAAAAAAJgCAABkcnMvZG93&#10;bnJldi54bWxQSwUGAAAAAAQABAD1AAAAhwMAAAAA&#10;" path="m,l4000500,r,800100l792480,800100,,xe" filled="f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rect id="_x0000_s1031" style="position:absolute;left:36389;top:1120;width:38335;height:7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uZyMYA&#10;AADbAAAADwAAAGRycy9kb3ducmV2LnhtbESPT2vCQBDF74LfYRmhN920UinRVUpRaSsU/APS25Ad&#10;k9DsbMhuYvz2zqHgbYb35r3fLFa9q1RHTSg9G3ieJKCIM29Lzg2cjpvxG6gQkS1WnsnAjQKslsPB&#10;AlPrr7yn7hBzJSEcUjRQxFinWoesIIdh4mti0S6+cRhlbXJtG7xKuKv0S5LMtMOSpaHAmj4Kyv4O&#10;rTPw4/N1tj5fvtqurbbfu9/p7nU/NeZp1L/PQUXq48P8f/1pBV9g5RcZQC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uZyMYAAADbAAAADwAAAAAAAAAAAAAAAACYAgAAZHJz&#10;L2Rvd25yZXYueG1sUEsFBgAAAAAEAAQA9QAAAIsDAAAAAA==&#10;" filled="f" strokecolor="#060" strokeweight="3pt">
                <v:stroke miterlimit="4"/>
                <v:textbox inset="1.5pt,1.5pt,1.5pt,1.5pt">
                  <w:txbxContent>
                    <w:p w:rsidR="008C7CC1" w:rsidRPr="00673663" w:rsidRDefault="000415AF" w:rsidP="008C7C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</w:pPr>
                      <w:r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  <w:t>NATUR</w:t>
                      </w:r>
                      <w:r w:rsidR="008C7CC1" w:rsidRPr="00673663"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  <w:t xml:space="preserve">: </w:t>
                      </w:r>
                    </w:p>
                    <w:p w:rsidR="00D45945" w:rsidRPr="00673663" w:rsidRDefault="00B50F03" w:rsidP="008C7C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="Segoe UI Semilight"/>
                          <w:sz w:val="18"/>
                        </w:rPr>
                      </w:pPr>
                      <w:proofErr w:type="spellStart"/>
                      <w:r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  <w:t>Garddwyr</w:t>
                      </w:r>
                      <w:proofErr w:type="spellEnd"/>
                      <w:r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  <w:t>Oll</w:t>
                      </w:r>
                      <w:proofErr w:type="spellEnd"/>
                    </w:p>
                  </w:txbxContent>
                </v:textbox>
              </v:rect>
              <v:group id="Group 12" o:spid="_x0000_s1032" style="position:absolute;left:56;top:90318;width:77800;height:10312;rotation:180" coordorigin=",-29" coordsize="77800,10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AzNcAAAADbAAAADwAAAGRycy9kb3ducmV2LnhtbERPTYvCMBC9L/gfwgje&#10;1tS6ilSjiLBsTwurgtehGZtqMylJ1PrvzcLC3ubxPme16W0r7uRD41jBZJyBIK6cbrhWcDx8vi9A&#10;hIissXVMCp4UYLMevK2w0O7BP3Tfx1qkEA4FKjAxdoWUoTJkMYxdR5y4s/MWY4K+ltrjI4XbVuZZ&#10;NpcWG04NBjvaGaqu+5tVoD/C9EhlufX59+Uwa2Zfpj6flBoN++0SRKQ+/ov/3KVO83P4/SUdINcv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pkDM1wAAAANsAAAAPAAAA&#10;AAAAAAAAAAAAAKoCAABkcnMvZG93bnJldi54bWxQSwUGAAAAAAQABAD6AAAAlwMAAAAA&#10;">
                <v:rect id="Rectangle 13" o:spid="_x0000_s1033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KH8AA&#10;AADbAAAADwAAAGRycy9kb3ducmV2LnhtbERPTWsCMRC9F/wPYQRvNatCkdUoKkhbPEhtvY/JuLu4&#10;mSxJ3F3/fVMQepvH+5zlure1aMmHyrGCyTgDQaydqbhQ8PO9f52DCBHZYO2YFDwowHo1eFliblzH&#10;X9SeYiFSCIccFZQxNrmUQZdkMYxdQ5y4q/MWY4K+kMZjl8JtLadZ9iYtVpwaSmxoV5K+ne5Wwdld&#10;t53VF/5sH8fq/n7wWs8PSo2G/WYBIlIf/8VP94dJ82fw90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aKH8AAAADbAAAADwAAAAAAAAAAAAAAAACYAgAAZHJzL2Rvd25y&#10;ZXYueG1sUEsFBgAAAAAEAAQA9QAAAIUDAAAAAA==&#10;" filled="f" stroked="f" strokeweight="1pt"/>
                <v:shape id="Rectangle 2" o:spid="_x0000_s1034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aqMEA&#10;AADbAAAADwAAAGRycy9kb3ducmV2LnhtbERP24rCMBB9X/Afwgi+LJquqEg1iisUFpSClw8YmrEt&#10;NpOSxFr/frOw4NscznXW2940oiPna8sKviYJCOLC6ppLBddLNl6C8AFZY2OZFLzIw3Yz+Fhjqu2T&#10;T9SdQyliCPsUFVQhtKmUvqjIoJ/YljhyN+sMhghdKbXDZww3jZwmyUIarDk2VNjSvqLifn4YBbf8&#10;u3M2vy8P+XEqm88+O867TKnRsN+tQATqw1v87/7Rcf4M/n6J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8GqjBAAAA2wAAAA8AAAAAAAAAAAAAAAAAmAIAAGRycy9kb3du&#10;cmV2LnhtbFBLBQYAAAAABAAEAPUAAACGAwAAAAA=&#10;" path="m,l4000500,r,800100l792480,800100,,xe" filled="f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615018">
      <w:rPr>
        <w:noProof/>
        <w:color w:val="000000" w:themeColor="text1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319"/>
    <w:multiLevelType w:val="hybridMultilevel"/>
    <w:tmpl w:val="C6F0573C"/>
    <w:lvl w:ilvl="0" w:tplc="0809001B">
      <w:start w:val="1"/>
      <w:numFmt w:val="lowerRoman"/>
      <w:lvlText w:val="%1."/>
      <w:lvlJc w:val="right"/>
      <w:pPr>
        <w:ind w:left="1125" w:hanging="360"/>
      </w:pPr>
    </w:lvl>
    <w:lvl w:ilvl="1" w:tplc="04520019" w:tentative="1">
      <w:start w:val="1"/>
      <w:numFmt w:val="lowerLetter"/>
      <w:lvlText w:val="%2."/>
      <w:lvlJc w:val="left"/>
      <w:pPr>
        <w:ind w:left="1845" w:hanging="360"/>
      </w:pPr>
    </w:lvl>
    <w:lvl w:ilvl="2" w:tplc="0452001B" w:tentative="1">
      <w:start w:val="1"/>
      <w:numFmt w:val="lowerRoman"/>
      <w:lvlText w:val="%3."/>
      <w:lvlJc w:val="right"/>
      <w:pPr>
        <w:ind w:left="2565" w:hanging="180"/>
      </w:pPr>
    </w:lvl>
    <w:lvl w:ilvl="3" w:tplc="0452000F" w:tentative="1">
      <w:start w:val="1"/>
      <w:numFmt w:val="decimal"/>
      <w:lvlText w:val="%4."/>
      <w:lvlJc w:val="left"/>
      <w:pPr>
        <w:ind w:left="3285" w:hanging="360"/>
      </w:pPr>
    </w:lvl>
    <w:lvl w:ilvl="4" w:tplc="04520019" w:tentative="1">
      <w:start w:val="1"/>
      <w:numFmt w:val="lowerLetter"/>
      <w:lvlText w:val="%5."/>
      <w:lvlJc w:val="left"/>
      <w:pPr>
        <w:ind w:left="4005" w:hanging="360"/>
      </w:pPr>
    </w:lvl>
    <w:lvl w:ilvl="5" w:tplc="0452001B" w:tentative="1">
      <w:start w:val="1"/>
      <w:numFmt w:val="lowerRoman"/>
      <w:lvlText w:val="%6."/>
      <w:lvlJc w:val="right"/>
      <w:pPr>
        <w:ind w:left="4725" w:hanging="180"/>
      </w:pPr>
    </w:lvl>
    <w:lvl w:ilvl="6" w:tplc="0452000F" w:tentative="1">
      <w:start w:val="1"/>
      <w:numFmt w:val="decimal"/>
      <w:lvlText w:val="%7."/>
      <w:lvlJc w:val="left"/>
      <w:pPr>
        <w:ind w:left="5445" w:hanging="360"/>
      </w:pPr>
    </w:lvl>
    <w:lvl w:ilvl="7" w:tplc="04520019" w:tentative="1">
      <w:start w:val="1"/>
      <w:numFmt w:val="lowerLetter"/>
      <w:lvlText w:val="%8."/>
      <w:lvlJc w:val="left"/>
      <w:pPr>
        <w:ind w:left="6165" w:hanging="360"/>
      </w:pPr>
    </w:lvl>
    <w:lvl w:ilvl="8" w:tplc="045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9A06628"/>
    <w:multiLevelType w:val="hybridMultilevel"/>
    <w:tmpl w:val="DA8A97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631379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D2A7F"/>
    <w:multiLevelType w:val="hybridMultilevel"/>
    <w:tmpl w:val="2B969D2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6B1DA3"/>
    <w:multiLevelType w:val="hybridMultilevel"/>
    <w:tmpl w:val="4970D87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4520019" w:tentative="1">
      <w:start w:val="1"/>
      <w:numFmt w:val="lowerLetter"/>
      <w:lvlText w:val="%2."/>
      <w:lvlJc w:val="left"/>
      <w:pPr>
        <w:ind w:left="2520" w:hanging="360"/>
      </w:pPr>
    </w:lvl>
    <w:lvl w:ilvl="2" w:tplc="0452001B" w:tentative="1">
      <w:start w:val="1"/>
      <w:numFmt w:val="lowerRoman"/>
      <w:lvlText w:val="%3."/>
      <w:lvlJc w:val="right"/>
      <w:pPr>
        <w:ind w:left="3240" w:hanging="180"/>
      </w:pPr>
    </w:lvl>
    <w:lvl w:ilvl="3" w:tplc="0452000F" w:tentative="1">
      <w:start w:val="1"/>
      <w:numFmt w:val="decimal"/>
      <w:lvlText w:val="%4."/>
      <w:lvlJc w:val="left"/>
      <w:pPr>
        <w:ind w:left="3960" w:hanging="360"/>
      </w:pPr>
    </w:lvl>
    <w:lvl w:ilvl="4" w:tplc="04520019" w:tentative="1">
      <w:start w:val="1"/>
      <w:numFmt w:val="lowerLetter"/>
      <w:lvlText w:val="%5."/>
      <w:lvlJc w:val="left"/>
      <w:pPr>
        <w:ind w:left="4680" w:hanging="360"/>
      </w:pPr>
    </w:lvl>
    <w:lvl w:ilvl="5" w:tplc="0452001B" w:tentative="1">
      <w:start w:val="1"/>
      <w:numFmt w:val="lowerRoman"/>
      <w:lvlText w:val="%6."/>
      <w:lvlJc w:val="right"/>
      <w:pPr>
        <w:ind w:left="5400" w:hanging="180"/>
      </w:pPr>
    </w:lvl>
    <w:lvl w:ilvl="6" w:tplc="0452000F" w:tentative="1">
      <w:start w:val="1"/>
      <w:numFmt w:val="decimal"/>
      <w:lvlText w:val="%7."/>
      <w:lvlJc w:val="left"/>
      <w:pPr>
        <w:ind w:left="6120" w:hanging="360"/>
      </w:pPr>
    </w:lvl>
    <w:lvl w:ilvl="7" w:tplc="04520019" w:tentative="1">
      <w:start w:val="1"/>
      <w:numFmt w:val="lowerLetter"/>
      <w:lvlText w:val="%8."/>
      <w:lvlJc w:val="left"/>
      <w:pPr>
        <w:ind w:left="6840" w:hanging="360"/>
      </w:pPr>
    </w:lvl>
    <w:lvl w:ilvl="8" w:tplc="045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BB01B0"/>
    <w:multiLevelType w:val="hybridMultilevel"/>
    <w:tmpl w:val="DE748A80"/>
    <w:lvl w:ilvl="0" w:tplc="045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F127A1"/>
    <w:multiLevelType w:val="hybridMultilevel"/>
    <w:tmpl w:val="A8E01B1E"/>
    <w:lvl w:ilvl="0" w:tplc="BDC0F31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EC371E"/>
    <w:multiLevelType w:val="hybridMultilevel"/>
    <w:tmpl w:val="EF9CB830"/>
    <w:lvl w:ilvl="0" w:tplc="D6D410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B02FB"/>
    <w:multiLevelType w:val="hybridMultilevel"/>
    <w:tmpl w:val="10A6EBD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E06AF1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FB68A4"/>
    <w:multiLevelType w:val="hybridMultilevel"/>
    <w:tmpl w:val="FD58AC4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EE62E2"/>
    <w:multiLevelType w:val="hybridMultilevel"/>
    <w:tmpl w:val="8C007E3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EB1A1E"/>
    <w:multiLevelType w:val="hybridMultilevel"/>
    <w:tmpl w:val="34529B18"/>
    <w:lvl w:ilvl="0" w:tplc="045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7BF21E2"/>
    <w:multiLevelType w:val="hybridMultilevel"/>
    <w:tmpl w:val="0DB2A85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 w15:restartNumberingAfterBreak="0">
    <w:nsid w:val="49574EA6"/>
    <w:multiLevelType w:val="hybridMultilevel"/>
    <w:tmpl w:val="1670166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B1461D"/>
    <w:multiLevelType w:val="hybridMultilevel"/>
    <w:tmpl w:val="2558F9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2CB69C4"/>
    <w:multiLevelType w:val="hybridMultilevel"/>
    <w:tmpl w:val="ACCA5CB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58750E"/>
    <w:multiLevelType w:val="hybridMultilevel"/>
    <w:tmpl w:val="AAECCD4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C9343E4"/>
    <w:multiLevelType w:val="hybridMultilevel"/>
    <w:tmpl w:val="BED0E23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1253EF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883030"/>
    <w:multiLevelType w:val="hybridMultilevel"/>
    <w:tmpl w:val="B3B0D82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4520019" w:tentative="1">
      <w:start w:val="1"/>
      <w:numFmt w:val="lowerLetter"/>
      <w:lvlText w:val="%2."/>
      <w:lvlJc w:val="left"/>
      <w:pPr>
        <w:ind w:left="2880" w:hanging="360"/>
      </w:pPr>
    </w:lvl>
    <w:lvl w:ilvl="2" w:tplc="0452001B" w:tentative="1">
      <w:start w:val="1"/>
      <w:numFmt w:val="lowerRoman"/>
      <w:lvlText w:val="%3."/>
      <w:lvlJc w:val="right"/>
      <w:pPr>
        <w:ind w:left="3600" w:hanging="180"/>
      </w:pPr>
    </w:lvl>
    <w:lvl w:ilvl="3" w:tplc="0452000F" w:tentative="1">
      <w:start w:val="1"/>
      <w:numFmt w:val="decimal"/>
      <w:lvlText w:val="%4."/>
      <w:lvlJc w:val="left"/>
      <w:pPr>
        <w:ind w:left="4320" w:hanging="360"/>
      </w:pPr>
    </w:lvl>
    <w:lvl w:ilvl="4" w:tplc="04520019" w:tentative="1">
      <w:start w:val="1"/>
      <w:numFmt w:val="lowerLetter"/>
      <w:lvlText w:val="%5."/>
      <w:lvlJc w:val="left"/>
      <w:pPr>
        <w:ind w:left="5040" w:hanging="360"/>
      </w:pPr>
    </w:lvl>
    <w:lvl w:ilvl="5" w:tplc="0452001B" w:tentative="1">
      <w:start w:val="1"/>
      <w:numFmt w:val="lowerRoman"/>
      <w:lvlText w:val="%6."/>
      <w:lvlJc w:val="right"/>
      <w:pPr>
        <w:ind w:left="5760" w:hanging="180"/>
      </w:pPr>
    </w:lvl>
    <w:lvl w:ilvl="6" w:tplc="0452000F" w:tentative="1">
      <w:start w:val="1"/>
      <w:numFmt w:val="decimal"/>
      <w:lvlText w:val="%7."/>
      <w:lvlJc w:val="left"/>
      <w:pPr>
        <w:ind w:left="6480" w:hanging="360"/>
      </w:pPr>
    </w:lvl>
    <w:lvl w:ilvl="7" w:tplc="04520019" w:tentative="1">
      <w:start w:val="1"/>
      <w:numFmt w:val="lowerLetter"/>
      <w:lvlText w:val="%8."/>
      <w:lvlJc w:val="left"/>
      <w:pPr>
        <w:ind w:left="7200" w:hanging="360"/>
      </w:pPr>
    </w:lvl>
    <w:lvl w:ilvl="8" w:tplc="045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ABF6E39"/>
    <w:multiLevelType w:val="hybridMultilevel"/>
    <w:tmpl w:val="9826695C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 w15:restartNumberingAfterBreak="0">
    <w:nsid w:val="6EC43480"/>
    <w:multiLevelType w:val="hybridMultilevel"/>
    <w:tmpl w:val="A31C12A2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3" w15:restartNumberingAfterBreak="0">
    <w:nsid w:val="6EE50783"/>
    <w:multiLevelType w:val="hybridMultilevel"/>
    <w:tmpl w:val="ACFA86C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02B03"/>
    <w:multiLevelType w:val="hybridMultilevel"/>
    <w:tmpl w:val="8782F6F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2B1ECC"/>
    <w:multiLevelType w:val="hybridMultilevel"/>
    <w:tmpl w:val="20EC4DD2"/>
    <w:lvl w:ilvl="0" w:tplc="EF008D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54DC0"/>
    <w:multiLevelType w:val="hybridMultilevel"/>
    <w:tmpl w:val="2E18CE6C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7" w15:restartNumberingAfterBreak="0">
    <w:nsid w:val="762B2334"/>
    <w:multiLevelType w:val="hybridMultilevel"/>
    <w:tmpl w:val="7F9278BC"/>
    <w:lvl w:ilvl="0" w:tplc="045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76D5E03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4"/>
  </w:num>
  <w:num w:numId="3">
    <w:abstractNumId w:val="3"/>
  </w:num>
  <w:num w:numId="4">
    <w:abstractNumId w:val="8"/>
  </w:num>
  <w:num w:numId="5">
    <w:abstractNumId w:val="14"/>
  </w:num>
  <w:num w:numId="6">
    <w:abstractNumId w:val="26"/>
  </w:num>
  <w:num w:numId="7">
    <w:abstractNumId w:val="15"/>
  </w:num>
  <w:num w:numId="8">
    <w:abstractNumId w:val="22"/>
  </w:num>
  <w:num w:numId="9">
    <w:abstractNumId w:val="4"/>
  </w:num>
  <w:num w:numId="10">
    <w:abstractNumId w:val="9"/>
  </w:num>
  <w:num w:numId="11">
    <w:abstractNumId w:val="2"/>
  </w:num>
  <w:num w:numId="12">
    <w:abstractNumId w:val="28"/>
  </w:num>
  <w:num w:numId="13">
    <w:abstractNumId w:val="19"/>
  </w:num>
  <w:num w:numId="14">
    <w:abstractNumId w:val="5"/>
  </w:num>
  <w:num w:numId="15">
    <w:abstractNumId w:val="27"/>
  </w:num>
  <w:num w:numId="16">
    <w:abstractNumId w:val="6"/>
  </w:num>
  <w:num w:numId="17">
    <w:abstractNumId w:val="23"/>
  </w:num>
  <w:num w:numId="18">
    <w:abstractNumId w:val="11"/>
  </w:num>
  <w:num w:numId="19">
    <w:abstractNumId w:val="16"/>
  </w:num>
  <w:num w:numId="20">
    <w:abstractNumId w:val="10"/>
  </w:num>
  <w:num w:numId="21">
    <w:abstractNumId w:val="18"/>
  </w:num>
  <w:num w:numId="22">
    <w:abstractNumId w:val="12"/>
  </w:num>
  <w:num w:numId="23">
    <w:abstractNumId w:val="21"/>
  </w:num>
  <w:num w:numId="24">
    <w:abstractNumId w:val="20"/>
  </w:num>
  <w:num w:numId="25">
    <w:abstractNumId w:val="25"/>
  </w:num>
  <w:num w:numId="26">
    <w:abstractNumId w:val="17"/>
  </w:num>
  <w:num w:numId="27">
    <w:abstractNumId w:val="1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C1"/>
    <w:rsid w:val="000415AF"/>
    <w:rsid w:val="00083BAA"/>
    <w:rsid w:val="000A41AF"/>
    <w:rsid w:val="000F50D9"/>
    <w:rsid w:val="0010119E"/>
    <w:rsid w:val="00171ACD"/>
    <w:rsid w:val="001736A1"/>
    <w:rsid w:val="001766D6"/>
    <w:rsid w:val="001A0026"/>
    <w:rsid w:val="001F1A0F"/>
    <w:rsid w:val="00231C6B"/>
    <w:rsid w:val="0028071A"/>
    <w:rsid w:val="002B4247"/>
    <w:rsid w:val="002D529A"/>
    <w:rsid w:val="002D5F2F"/>
    <w:rsid w:val="002F37F6"/>
    <w:rsid w:val="00352FB9"/>
    <w:rsid w:val="0035331F"/>
    <w:rsid w:val="003705CC"/>
    <w:rsid w:val="003705E2"/>
    <w:rsid w:val="003E24DF"/>
    <w:rsid w:val="003F4155"/>
    <w:rsid w:val="004248D7"/>
    <w:rsid w:val="004A2B0D"/>
    <w:rsid w:val="004C404D"/>
    <w:rsid w:val="004D1D98"/>
    <w:rsid w:val="0053241D"/>
    <w:rsid w:val="0055109C"/>
    <w:rsid w:val="00564809"/>
    <w:rsid w:val="005A0123"/>
    <w:rsid w:val="005C1FB1"/>
    <w:rsid w:val="005C2210"/>
    <w:rsid w:val="005E0839"/>
    <w:rsid w:val="005E2689"/>
    <w:rsid w:val="005E6E1D"/>
    <w:rsid w:val="00615018"/>
    <w:rsid w:val="0062123A"/>
    <w:rsid w:val="0062599A"/>
    <w:rsid w:val="00630863"/>
    <w:rsid w:val="00646E75"/>
    <w:rsid w:val="00673663"/>
    <w:rsid w:val="006D4D6F"/>
    <w:rsid w:val="006F6F10"/>
    <w:rsid w:val="0070104C"/>
    <w:rsid w:val="00716F8A"/>
    <w:rsid w:val="00732D27"/>
    <w:rsid w:val="00743977"/>
    <w:rsid w:val="0075031C"/>
    <w:rsid w:val="00762A10"/>
    <w:rsid w:val="00783E79"/>
    <w:rsid w:val="007A2729"/>
    <w:rsid w:val="007B5AE8"/>
    <w:rsid w:val="007D5478"/>
    <w:rsid w:val="007E6D07"/>
    <w:rsid w:val="007F5192"/>
    <w:rsid w:val="00870A95"/>
    <w:rsid w:val="008B11F3"/>
    <w:rsid w:val="008C5BEA"/>
    <w:rsid w:val="008C7CC1"/>
    <w:rsid w:val="008D3466"/>
    <w:rsid w:val="008D58B3"/>
    <w:rsid w:val="008F472B"/>
    <w:rsid w:val="008F686B"/>
    <w:rsid w:val="00914170"/>
    <w:rsid w:val="00953D42"/>
    <w:rsid w:val="009B2072"/>
    <w:rsid w:val="00A435F2"/>
    <w:rsid w:val="00A4526A"/>
    <w:rsid w:val="00A547DB"/>
    <w:rsid w:val="00A86599"/>
    <w:rsid w:val="00A96CF8"/>
    <w:rsid w:val="00AD225C"/>
    <w:rsid w:val="00AE57DC"/>
    <w:rsid w:val="00AF7E08"/>
    <w:rsid w:val="00B50294"/>
    <w:rsid w:val="00B50F03"/>
    <w:rsid w:val="00B66D4B"/>
    <w:rsid w:val="00BA1A0E"/>
    <w:rsid w:val="00BB6855"/>
    <w:rsid w:val="00C51677"/>
    <w:rsid w:val="00C70786"/>
    <w:rsid w:val="00C770C6"/>
    <w:rsid w:val="00C8222A"/>
    <w:rsid w:val="00C84506"/>
    <w:rsid w:val="00CE4757"/>
    <w:rsid w:val="00D45945"/>
    <w:rsid w:val="00D66593"/>
    <w:rsid w:val="00D92712"/>
    <w:rsid w:val="00D931DC"/>
    <w:rsid w:val="00E21E70"/>
    <w:rsid w:val="00E32306"/>
    <w:rsid w:val="00E4348A"/>
    <w:rsid w:val="00E55D74"/>
    <w:rsid w:val="00E6540C"/>
    <w:rsid w:val="00E81E2A"/>
    <w:rsid w:val="00E87CF0"/>
    <w:rsid w:val="00EE0952"/>
    <w:rsid w:val="00F24087"/>
    <w:rsid w:val="00F404D1"/>
    <w:rsid w:val="00F73381"/>
    <w:rsid w:val="00F76259"/>
    <w:rsid w:val="00F827FA"/>
    <w:rsid w:val="00F85B23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CC1"/>
    <w:pPr>
      <w:spacing w:after="160" w:line="259" w:lineRule="auto"/>
    </w:pPr>
    <w:rPr>
      <w:rFonts w:ascii="Calibri" w:eastAsia="Calibri" w:hAnsi="Calibri" w:cs="Times New Roman"/>
      <w:sz w:val="22"/>
      <w:szCs w:val="22"/>
      <w:lang w:val="cy-GB" w:eastAsia="en-US"/>
    </w:rPr>
  </w:style>
  <w:style w:type="paragraph" w:styleId="Heading1">
    <w:name w:val="heading 1"/>
    <w:basedOn w:val="Normal"/>
    <w:next w:val="Normal"/>
    <w:link w:val="Heading1Char"/>
    <w:uiPriority w:val="8"/>
    <w:qFormat/>
    <w:rsid w:val="00953D42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3D42"/>
    <w:pPr>
      <w:keepNext/>
      <w:keepLines/>
      <w:spacing w:before="40" w:after="0" w:line="288" w:lineRule="auto"/>
      <w:outlineLvl w:val="1"/>
    </w:pPr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953D42"/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</w:rPr>
  </w:style>
  <w:style w:type="paragraph" w:customStyle="1" w:styleId="Recipient">
    <w:name w:val="Recipient"/>
    <w:basedOn w:val="Heading2"/>
    <w:uiPriority w:val="3"/>
    <w:semiHidden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3E24DF"/>
    <w:pPr>
      <w:spacing w:before="72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3E24DF"/>
    <w:pPr>
      <w:spacing w:before="480" w:after="96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ClosingChar">
    <w:name w:val="Closing Char"/>
    <w:basedOn w:val="DefaultParagraphFont"/>
    <w:link w:val="Closing"/>
    <w:uiPriority w:val="6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3E24DF"/>
    <w:pPr>
      <w:spacing w:before="40" w:line="288" w:lineRule="auto"/>
    </w:pPr>
    <w:rPr>
      <w:rFonts w:asciiTheme="minorHAnsi" w:eastAsiaTheme="minorHAnsi" w:hAnsiTheme="minorHAnsi" w:cstheme="minorBidi"/>
      <w:b/>
      <w:bCs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953D42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before="40" w:after="0" w:line="240" w:lineRule="auto"/>
      <w:jc w:val="right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53D42"/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D4594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semiHidden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53D42"/>
    <w:rPr>
      <w:rFonts w:asciiTheme="majorHAnsi" w:eastAsiaTheme="majorEastAsia" w:hAnsiTheme="majorHAnsi" w:cstheme="majorBidi"/>
      <w:b/>
      <w:caps/>
      <w:color w:val="000000" w:themeColor="text1"/>
      <w:kern w:val="20"/>
      <w:sz w:val="44"/>
      <w:szCs w:val="20"/>
    </w:rPr>
  </w:style>
  <w:style w:type="paragraph" w:styleId="ListParagraph">
    <w:name w:val="List Paragraph"/>
    <w:basedOn w:val="Normal"/>
    <w:uiPriority w:val="34"/>
    <w:qFormat/>
    <w:rsid w:val="008C7CC1"/>
    <w:pPr>
      <w:spacing w:after="200" w:line="276" w:lineRule="auto"/>
      <w:ind w:left="720"/>
      <w:contextualSpacing/>
    </w:pPr>
    <w:rPr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CC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7CC1"/>
    <w:rPr>
      <w:color w:val="5A5A5A" w:themeColor="text1" w:themeTint="A5"/>
      <w:spacing w:val="15"/>
      <w:sz w:val="22"/>
      <w:szCs w:val="22"/>
      <w:lang w:val="cy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7F6"/>
    <w:rPr>
      <w:rFonts w:ascii="Segoe UI" w:eastAsia="Calibri" w:hAnsi="Segoe UI" w:cs="Segoe UI"/>
      <w:sz w:val="18"/>
      <w:szCs w:val="18"/>
      <w:lang w:val="cy-GB" w:eastAsia="en-US"/>
    </w:rPr>
  </w:style>
  <w:style w:type="paragraph" w:styleId="NoSpacing">
    <w:name w:val="No Spacing"/>
    <w:uiPriority w:val="1"/>
    <w:qFormat/>
    <w:rsid w:val="00630863"/>
    <w:rPr>
      <w:rFonts w:ascii="Calibri" w:eastAsia="Calibri" w:hAnsi="Calibri" w:cs="Times New Roman"/>
      <w:sz w:val="22"/>
      <w:szCs w:val="22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yn\AppData\Roaming\Microsoft\Templates\Bold%20logo%20fax%20cover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F8ED2-0E9A-452C-85F0-67C94A97E36A}">
  <ds:schemaRefs>
    <ds:schemaRef ds:uri="http://purl.org/dc/dcmitype/"/>
    <ds:schemaRef ds:uri="http://www.w3.org/XML/1998/namespace"/>
    <ds:schemaRef ds:uri="6dc4bcd6-49db-4c07-9060-8acfc67cef9f"/>
    <ds:schemaRef ds:uri="http://purl.org/dc/terms/"/>
    <ds:schemaRef ds:uri="fb0879af-3eba-417a-a55a-ffe6dcd6ca7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A907AC9-4134-4DE2-9AA5-CCDBEE368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C5032F-9E91-4D33-B7B9-FBB4363528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D5F8C2-2732-4AED-8E48-4989FD91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fax cover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2018-11-14T14:29:00Z</dcterms:created>
  <dcterms:modified xsi:type="dcterms:W3CDTF">2018-11-29T17:01:00Z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