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C1" w:rsidRPr="0028071A" w:rsidRDefault="00732D27" w:rsidP="0028071A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1</w:t>
      </w:r>
      <w:r>
        <w:t xml:space="preserve"> :</w:t>
      </w:r>
      <w:proofErr w:type="gramEnd"/>
      <w:r>
        <w:t xml:space="preserve"> </w:t>
      </w:r>
      <w:r w:rsidR="00C84506">
        <w:t>TRAFOD</w:t>
      </w:r>
      <w:r w:rsidR="00376FE2">
        <w:t xml:space="preserve"> / DADANSODDI</w:t>
      </w:r>
    </w:p>
    <w:p w:rsidR="00BB6855" w:rsidRDefault="00BB6855" w:rsidP="00BB6855">
      <w:pPr>
        <w:spacing w:after="0"/>
        <w:rPr>
          <w:rFonts w:eastAsia="Times New Roman"/>
          <w:color w:val="000000"/>
          <w:sz w:val="24"/>
          <w:szCs w:val="24"/>
          <w:lang w:eastAsia="cy-GB"/>
        </w:rPr>
      </w:pPr>
    </w:p>
    <w:p w:rsidR="00BB6855" w:rsidRPr="00BB6855" w:rsidRDefault="00C84506" w:rsidP="00BB6855">
      <w:pPr>
        <w:spacing w:after="0"/>
        <w:rPr>
          <w:sz w:val="24"/>
          <w:szCs w:val="24"/>
        </w:rPr>
      </w:pPr>
      <w:r w:rsidRPr="00BB6855">
        <w:rPr>
          <w:rFonts w:eastAsia="Times New Roman"/>
          <w:color w:val="000000"/>
          <w:sz w:val="24"/>
          <w:szCs w:val="24"/>
          <w:lang w:eastAsia="cy-GB"/>
        </w:rPr>
        <w:t xml:space="preserve">a) </w:t>
      </w:r>
      <w:r w:rsidR="00BB6855" w:rsidRPr="00BB6855">
        <w:rPr>
          <w:sz w:val="24"/>
          <w:szCs w:val="24"/>
        </w:rPr>
        <w:t xml:space="preserve">Mae rhai’n dweud bod y Cymry’n rhai da iawn am hiraethu am y gorffennol. A ydych chi’n cytuno â hynny? </w:t>
      </w:r>
    </w:p>
    <w:p w:rsidR="00BB6855" w:rsidRPr="00BB6855" w:rsidRDefault="00BB6855" w:rsidP="00BB6855">
      <w:pPr>
        <w:spacing w:after="0"/>
        <w:rPr>
          <w:sz w:val="24"/>
          <w:szCs w:val="24"/>
        </w:rPr>
      </w:pPr>
    </w:p>
    <w:p w:rsidR="00BB6855" w:rsidRPr="00BB6855" w:rsidRDefault="00BB6855" w:rsidP="00BB6855">
      <w:pPr>
        <w:spacing w:after="0"/>
        <w:rPr>
          <w:sz w:val="24"/>
          <w:szCs w:val="24"/>
        </w:rPr>
      </w:pPr>
      <w:r w:rsidRPr="00BB6855">
        <w:rPr>
          <w:sz w:val="24"/>
          <w:szCs w:val="24"/>
        </w:rPr>
        <w:t>b) Mae’n wir bod y gerdd ‘Aros a Mynd’ yn hen gerdd erbyn hyn, ond ai cerdd ddigalon a hiraethus neu gerdd gadarnhaol yw hi? Ceisiwch ddod o hyd i eiriau ac ymadroddion yn y gerdd sy’n cefnogi eich safbwynt.</w:t>
      </w:r>
    </w:p>
    <w:p w:rsidR="00BB6855" w:rsidRPr="00BB6855" w:rsidRDefault="00BB6855" w:rsidP="00BB6855"/>
    <w:p w:rsidR="008C7CC1" w:rsidRDefault="00732D27" w:rsidP="0028071A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2</w:t>
      </w:r>
      <w:r w:rsidR="00BB6855">
        <w:t xml:space="preserve"> :</w:t>
      </w:r>
      <w:proofErr w:type="gramEnd"/>
      <w:r w:rsidR="00BB6855">
        <w:t xml:space="preserve"> YMCHWILIO</w:t>
      </w:r>
    </w:p>
    <w:p w:rsidR="00BB6855" w:rsidRPr="0028071A" w:rsidRDefault="00BB6855" w:rsidP="00BB6855">
      <w:pPr>
        <w:pStyle w:val="Subtitle"/>
        <w:rPr>
          <w:color w:val="7030A0"/>
          <w:sz w:val="24"/>
          <w:szCs w:val="24"/>
        </w:rPr>
      </w:pPr>
      <w:r w:rsidRPr="0028071A">
        <w:rPr>
          <w:color w:val="7030A0"/>
          <w:sz w:val="24"/>
          <w:szCs w:val="24"/>
        </w:rPr>
        <w:t>Taflen unigol i’w lawrlwytho</w:t>
      </w:r>
    </w:p>
    <w:p w:rsidR="00BB6855" w:rsidRPr="00BB6855" w:rsidRDefault="00BB6855" w:rsidP="00BB6855">
      <w:pPr>
        <w:pStyle w:val="ListParagraph"/>
        <w:spacing w:after="0"/>
        <w:ind w:left="0"/>
        <w:rPr>
          <w:sz w:val="24"/>
          <w:lang w:val="cy-GB"/>
        </w:rPr>
      </w:pPr>
      <w:r w:rsidRPr="00BB6855">
        <w:rPr>
          <w:sz w:val="24"/>
          <w:lang w:val="cy-GB"/>
        </w:rPr>
        <w:t>Ceiriog oedd bardd Cymraeg mwyaf poblogaidd ei oes</w:t>
      </w:r>
      <w:r w:rsidR="00376FE2">
        <w:rPr>
          <w:sz w:val="24"/>
          <w:lang w:val="cy-GB"/>
        </w:rPr>
        <w:t>. Y</w:t>
      </w:r>
      <w:r w:rsidRPr="00BB6855">
        <w:rPr>
          <w:sz w:val="24"/>
          <w:lang w:val="cy-GB"/>
        </w:rPr>
        <w:t xml:space="preserve">sgrifennodd nifer o gerddi a ddaeth yn adnabyddus iawn yn ei ddydd ac wedi hynny. </w:t>
      </w:r>
    </w:p>
    <w:p w:rsidR="00BB6855" w:rsidRPr="00BB6855" w:rsidRDefault="00BB6855" w:rsidP="00BB6855">
      <w:pPr>
        <w:pStyle w:val="ListParagraph"/>
        <w:spacing w:after="0"/>
        <w:ind w:left="0"/>
        <w:rPr>
          <w:sz w:val="24"/>
          <w:lang w:val="cy-GB"/>
        </w:rPr>
      </w:pPr>
    </w:p>
    <w:p w:rsidR="00BB6855" w:rsidRP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 xml:space="preserve">a) Chwiliwch ar y we am deitlau pump o’r cerddi hynny. </w:t>
      </w:r>
    </w:p>
    <w:p w:rsidR="00BB6855" w:rsidRPr="00BB6855" w:rsidRDefault="00BB6855" w:rsidP="00BB6855">
      <w:pPr>
        <w:spacing w:after="0"/>
        <w:rPr>
          <w:sz w:val="24"/>
        </w:rPr>
      </w:pPr>
    </w:p>
    <w:p w:rsidR="00BB6855" w:rsidRP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>b) Chwiliwch hefyd am bum ffaith ddiddorol am Ceiriog ei hun.</w:t>
      </w:r>
    </w:p>
    <w:p w:rsidR="0028071A" w:rsidRDefault="0028071A" w:rsidP="008C7CC1">
      <w:pPr>
        <w:spacing w:after="0" w:line="360" w:lineRule="auto"/>
        <w:rPr>
          <w:sz w:val="24"/>
          <w:szCs w:val="24"/>
        </w:rPr>
      </w:pPr>
    </w:p>
    <w:p w:rsidR="008C7CC1" w:rsidRPr="0039209E" w:rsidRDefault="00732D27" w:rsidP="008C7CC1">
      <w:pPr>
        <w:pStyle w:val="Heading2"/>
      </w:pPr>
      <w:r>
        <w:t>TASG</w:t>
      </w:r>
      <w:r w:rsidR="008C7CC1" w:rsidRPr="0039209E">
        <w:t xml:space="preserve"> </w:t>
      </w:r>
      <w:proofErr w:type="gramStart"/>
      <w:r w:rsidR="008C7CC1" w:rsidRPr="0039209E">
        <w:t>3</w:t>
      </w:r>
      <w:r w:rsidR="0028071A">
        <w:t xml:space="preserve"> :</w:t>
      </w:r>
      <w:proofErr w:type="gramEnd"/>
      <w:r w:rsidR="0028071A">
        <w:t xml:space="preserve"> </w:t>
      </w:r>
      <w:r w:rsidR="00BB6855">
        <w:t>CREADIGOL</w:t>
      </w:r>
    </w:p>
    <w:p w:rsidR="008103F6" w:rsidRDefault="008103F6" w:rsidP="00BB6855">
      <w:pPr>
        <w:spacing w:after="0"/>
        <w:rPr>
          <w:sz w:val="24"/>
        </w:rPr>
      </w:pPr>
    </w:p>
    <w:p w:rsidR="00BB6855" w:rsidRPr="00BB6855" w:rsidRDefault="00BB6855" w:rsidP="00BB6855">
      <w:pPr>
        <w:spacing w:after="0"/>
        <w:rPr>
          <w:sz w:val="24"/>
        </w:rPr>
      </w:pPr>
      <w:r>
        <w:rPr>
          <w:sz w:val="24"/>
        </w:rPr>
        <w:t xml:space="preserve">a) </w:t>
      </w:r>
      <w:r w:rsidRPr="00BB6855">
        <w:rPr>
          <w:sz w:val="24"/>
        </w:rPr>
        <w:t xml:space="preserve">Dewiswch un olygfa rydych chi’n gyfarwydd iawn â hi (e.e. yr olygfa allan o’ch ystafell wely; sgwâr y pentref; stryd yn y dref neu ble bynnag), a cheisiwch ddyfalu sut olygfa oedd hi ganrif yn ôl. </w:t>
      </w:r>
    </w:p>
    <w:p w:rsidR="00BB6855" w:rsidRDefault="00BB6855" w:rsidP="00BB6855">
      <w:pPr>
        <w:spacing w:after="0"/>
        <w:rPr>
          <w:sz w:val="24"/>
        </w:rPr>
      </w:pPr>
    </w:p>
    <w:p w:rsidR="00BB6855" w:rsidRPr="00BB6855" w:rsidRDefault="00BB6855" w:rsidP="00BB6855">
      <w:pPr>
        <w:spacing w:after="0"/>
        <w:rPr>
          <w:sz w:val="24"/>
        </w:rPr>
      </w:pPr>
      <w:r>
        <w:rPr>
          <w:sz w:val="24"/>
        </w:rPr>
        <w:t xml:space="preserve">b) </w:t>
      </w:r>
      <w:r w:rsidRPr="00BB6855">
        <w:rPr>
          <w:sz w:val="24"/>
        </w:rPr>
        <w:t xml:space="preserve">Wedi gwneud hynny, sylwch ar y pethau hynny sydd, o bosib, wedi newid neu yn newid yn yr olygfa hon dros y blynyddoedd neu o dro i dro. </w:t>
      </w:r>
    </w:p>
    <w:p w:rsidR="00BB6855" w:rsidRDefault="00BB6855" w:rsidP="00BB6855">
      <w:pPr>
        <w:spacing w:after="0"/>
        <w:rPr>
          <w:sz w:val="24"/>
        </w:rPr>
      </w:pPr>
    </w:p>
    <w:p w:rsidR="00BB6855" w:rsidRPr="00BB6855" w:rsidRDefault="00BB6855" w:rsidP="00BB6855">
      <w:pPr>
        <w:spacing w:after="0"/>
        <w:rPr>
          <w:sz w:val="24"/>
        </w:rPr>
      </w:pPr>
      <w:r>
        <w:rPr>
          <w:sz w:val="24"/>
        </w:rPr>
        <w:t xml:space="preserve">c) </w:t>
      </w:r>
      <w:r w:rsidRPr="00BB6855">
        <w:rPr>
          <w:sz w:val="24"/>
        </w:rPr>
        <w:t>Canolbwyntiwch wedyn ar y pethau yn yr olygfa sydd wastad yn aros yr un peth.</w:t>
      </w:r>
    </w:p>
    <w:p w:rsidR="00BB6855" w:rsidRPr="00BB6855" w:rsidRDefault="00BB6855" w:rsidP="00BB6855">
      <w:pPr>
        <w:pStyle w:val="ListParagraph"/>
        <w:spacing w:after="0"/>
        <w:ind w:left="709"/>
        <w:rPr>
          <w:sz w:val="24"/>
          <w:lang w:val="cy-GB"/>
        </w:rPr>
      </w:pPr>
    </w:p>
    <w:p w:rsidR="00BB6855" w:rsidRP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>Gwnewch restrau neu tynnwch luniau a’u labelu. Allwch chi ddod o hyd i hen lun go iawn o’r olygfa?</w:t>
      </w:r>
    </w:p>
    <w:p w:rsidR="00C84506" w:rsidRPr="00C84506" w:rsidRDefault="00C84506" w:rsidP="00C84506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cy-GB"/>
        </w:rPr>
      </w:pPr>
    </w:p>
    <w:p w:rsidR="0028071A" w:rsidRDefault="0028071A" w:rsidP="00C8450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cy-GB"/>
        </w:rPr>
      </w:pPr>
    </w:p>
    <w:p w:rsidR="00C84506" w:rsidRPr="00C84506" w:rsidRDefault="00C84506" w:rsidP="00C84506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5"/>
          <w:szCs w:val="15"/>
          <w:lang w:eastAsia="cy-GB"/>
        </w:rPr>
      </w:pPr>
      <w:r w:rsidRPr="00C84506">
        <w:rPr>
          <w:rFonts w:ascii="Verdana" w:eastAsia="Times New Roman" w:hAnsi="Verdana"/>
          <w:color w:val="000000"/>
          <w:sz w:val="15"/>
          <w:szCs w:val="15"/>
          <w:lang w:eastAsia="cy-GB"/>
        </w:rPr>
        <w:t> </w:t>
      </w:r>
    </w:p>
    <w:p w:rsidR="008C7CC1" w:rsidRPr="0039209E" w:rsidRDefault="00732D27" w:rsidP="008C7CC1">
      <w:pPr>
        <w:pStyle w:val="Heading2"/>
      </w:pPr>
      <w:r>
        <w:lastRenderedPageBreak/>
        <w:t>TASG</w:t>
      </w:r>
      <w:r w:rsidR="008C7CC1" w:rsidRPr="0039209E">
        <w:t xml:space="preserve"> </w:t>
      </w:r>
      <w:proofErr w:type="gramStart"/>
      <w:r w:rsidR="008C7CC1" w:rsidRPr="0039209E">
        <w:t>4</w:t>
      </w:r>
      <w:r w:rsidR="00BB6855">
        <w:t xml:space="preserve"> :</w:t>
      </w:r>
      <w:proofErr w:type="gramEnd"/>
      <w:r w:rsidR="00BB6855">
        <w:t xml:space="preserve"> YSGRIFENNU</w:t>
      </w:r>
    </w:p>
    <w:p w:rsidR="008C7CC1" w:rsidRPr="0028071A" w:rsidRDefault="008C7CC1" w:rsidP="008C7CC1">
      <w:pPr>
        <w:pStyle w:val="Subtitle"/>
        <w:rPr>
          <w:color w:val="7030A0"/>
          <w:sz w:val="24"/>
          <w:szCs w:val="24"/>
        </w:rPr>
      </w:pPr>
      <w:r w:rsidRPr="0028071A">
        <w:rPr>
          <w:color w:val="7030A0"/>
          <w:sz w:val="24"/>
          <w:szCs w:val="24"/>
        </w:rPr>
        <w:t>Taflen unigol i’w lawrlwytho</w:t>
      </w:r>
    </w:p>
    <w:p w:rsid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 xml:space="preserve">Dychmygwch eich bod yn blentyn o Lundain, ac yn dod i aros gyda pherthnasau yng nghefn gwlad Cymru am y tro cyntaf.  Rydych chi’n aros mewn ffermdy am wythnos, ac yn ystod eich ymweliad rydych yn dod i weld byd a ffordd o fyw sy’n wahanol iawn i’ch bywyd chi yn y ddinas. </w:t>
      </w:r>
    </w:p>
    <w:p w:rsidR="00BB6855" w:rsidRDefault="00BB6855" w:rsidP="00BB6855">
      <w:pPr>
        <w:spacing w:after="0"/>
        <w:rPr>
          <w:sz w:val="24"/>
        </w:rPr>
      </w:pPr>
    </w:p>
    <w:p w:rsid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>Dychmygwch eich bod yn danfon neges fer at eich ffrindia</w:t>
      </w:r>
      <w:r w:rsidR="004D0634">
        <w:rPr>
          <w:sz w:val="24"/>
        </w:rPr>
        <w:t xml:space="preserve">u (er enghraifft, neges destun neu </w:t>
      </w:r>
      <w:r w:rsidRPr="00BB6855">
        <w:rPr>
          <w:i/>
          <w:sz w:val="24"/>
        </w:rPr>
        <w:t>snapchat</w:t>
      </w:r>
      <w:r w:rsidRPr="00BB6855">
        <w:rPr>
          <w:sz w:val="24"/>
        </w:rPr>
        <w:t xml:space="preserve">) bob tro rydych chi’n cael profiad newydd, difyr, anodd neu wahanol ar y fferm. </w:t>
      </w:r>
    </w:p>
    <w:p w:rsidR="00BB6855" w:rsidRPr="00BB6855" w:rsidRDefault="00BB6855" w:rsidP="00BB6855">
      <w:pPr>
        <w:spacing w:after="0"/>
        <w:rPr>
          <w:sz w:val="24"/>
        </w:rPr>
      </w:pPr>
    </w:p>
    <w:p w:rsidR="00BB6855" w:rsidRDefault="00BB6855" w:rsidP="00BB6855">
      <w:pPr>
        <w:spacing w:after="0"/>
        <w:rPr>
          <w:sz w:val="24"/>
        </w:rPr>
      </w:pPr>
      <w:r w:rsidRPr="00BB6855">
        <w:rPr>
          <w:sz w:val="24"/>
        </w:rPr>
        <w:t>Ysgrifennwch gyfres o 20 o’r negeseuon byrion hynny er mwyn i’r darllenydd gael blas o ddigwyddiadau a theimladau’r wythnos.</w:t>
      </w:r>
    </w:p>
    <w:p w:rsidR="008D58B3" w:rsidRDefault="008D58B3" w:rsidP="00BB6855">
      <w:pPr>
        <w:spacing w:after="0"/>
        <w:rPr>
          <w:sz w:val="24"/>
        </w:rPr>
      </w:pPr>
      <w:bookmarkStart w:id="0" w:name="_GoBack"/>
      <w:bookmarkEnd w:id="0"/>
    </w:p>
    <w:p w:rsidR="008D58B3" w:rsidRPr="00BB6855" w:rsidRDefault="008D58B3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8D58B3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solidFill>
                          <a:srgbClr val="7030A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8C7CC1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</w:rPr>
                          </w:pP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8C7CC1">
                            <w:rPr>
                              <w:rFonts w:asciiTheme="majorHAnsi" w:hAnsiTheme="majorHAns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" fillcolor="#7030a0" strokecolor="#7030a0" strokeweight="3pt">
              <v:stroke miterlimit="4"/>
              <v:textbox inset="1.5pt,1.5pt,1.5pt,1.5pt">
                <w:txbxContent>
                  <w:p w:rsidR="008C7CC1" w:rsidRPr="008C7CC1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18"/>
                      </w:rPr>
                    </w:pP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8C7CC1">
                      <w:rPr>
                        <w:rFonts w:asciiTheme="majorHAnsi" w:hAnsiTheme="majorHAns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8C7CC1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" fillcolor="#7030a0" strokecolor="#7030a0">
              <v:textbox>
                <w:txbxContent>
                  <w:p w:rsidR="008C7CC1" w:rsidRPr="008C7CC1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7030A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C7CC1" w:rsidRPr="008C7CC1" w:rsidRDefault="00C84506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Newid</w:t>
                            </w:r>
                            <w:proofErr w:type="spellEnd"/>
                            <w:r w:rsidR="008C7CC1" w:rsidRPr="008C7CC1"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8C7CC1" w:rsidRDefault="008D58B3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Aros</w:t>
                            </w:r>
                            <w:proofErr w:type="spellEnd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Mynd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LeMEA&#10;AADaAAAADwAAAGRycy9kb3ducmV2LnhtbERPS2vCQBC+F/wPywi91Y0iQdOsokJLLyn4AMltyE6T&#10;tNnZsLvV9N93BcHT8PE9J18PphMXcr61rGA6SUAQV1a3XCs4Hd9eFiB8QNbYWSYFf+RhvRo95Zhp&#10;e+U9XQ6hFjGEfYYKmhD6TEpfNWTQT2xPHLkv6wyGCF0ttcNrDDednCVJKg22HBsa7GnXUPVz+DUK&#10;3Ps5nc8rsyzdrOi3n/tCl99BqefxsHkFEWgID/Hd/aHjfLi9crt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S3jBAAAA2gAAAA8AAAAAAAAAAAAAAAAAmAIAAGRycy9kb3du&#10;cmV2LnhtbFBLBQYAAAAABAAEAPUAAACGAwAAAAA=&#10;" fillcolor="#7030a0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wP8EA&#10;AADaAAAADwAAAGRycy9kb3ducmV2LnhtbESP3YrCMBSE7xf2HcJZ8G5Nt+Ii1SirIIgXYtUHODSn&#10;P9iclCRq9emNIOzlMDPfMLNFb1pxJecbywp+hgkI4sLqhisFp+P6ewLCB2SNrWVScCcPi/nnxwwz&#10;bW+c0/UQKhEh7DNUUIfQZVL6oiaDfmg74uiV1hkMUbpKaoe3CDetTJPkVxpsOC7U2NGqpuJ8uBgF&#10;+2Oa7zaPEZ3G5bhElxfJdumVGnz1f1MQgfrwH363N1pBCq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8D/BAAAA2gAAAA8AAAAAAAAAAAAAAAAAmAIAAGRycy9kb3du&#10;cmV2LnhtbFBLBQYAAAAABAAEAPUAAACGAwAAAAA=&#10;" path="m,l4000500,r,800100l792480,800100,,xe" fillcolor="#7030a0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6/8MA&#10;AADbAAAADwAAAGRycy9kb3ducmV2LnhtbESPT4vCQAzF78J+hyEL3nSqrMtudSxFEPYk+Ae9hk5s&#10;i51M6Yy2fntzEPaW8F7e+2WVDa5RD+pC7dnAbJqAIi68rbk0cDpuJz+gQkS22HgmA08KkK0/RitM&#10;re95T49DLJWEcEjRQBVjm2odioochqlviUW7+s5hlLUrte2wl3DX6HmSfGuHNUtDhS1tKipuh7sz&#10;UC/a34W++O38eEn6++b8Ve5yb8z4c8iXoCIN8d/8vv6zgi+w8os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Y6/8MAAADbAAAADwAAAAAAAAAAAAAAAACYAgAAZHJzL2Rv&#10;d25yZXYueG1sUEsFBgAAAAAEAAQA9QAAAIgDAAAAAA==&#10;" fillcolor="#7030a0" strokecolor="#7030a0" strokeweight="3pt">
                <v:stroke miterlimit="4"/>
                <v:textbox inset="1.5pt,1.5pt,1.5pt,1.5pt">
                  <w:txbxContent>
                    <w:p w:rsidR="008C7CC1" w:rsidRPr="008C7CC1" w:rsidRDefault="00C84506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>Newid</w:t>
                      </w:r>
                      <w:proofErr w:type="spellEnd"/>
                      <w:r w:rsidR="008C7CC1" w:rsidRPr="008C7CC1"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8C7CC1" w:rsidRDefault="008D58B3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>Aros</w:t>
                      </w:r>
                      <w:proofErr w:type="spellEnd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6"/>
                          <w:szCs w:val="48"/>
                        </w:rPr>
                        <w:t>Mynd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fcEA&#10;AADbAAAADwAAAGRycy9kb3ducmV2LnhtbERPS4vCMBC+L/gfwgje1tQHol2jqODiRcEHLN6GZrbt&#10;2kxKktX6740geJuP7znTeWMqcSXnS8sKet0EBHFmdcm5gtNx/TkG4QOyxsoyKbiTh/ms9THFVNsb&#10;7+l6CLmIIexTVFCEUKdS+qwgg75ra+LI/VpnMETocqkd3mK4qWQ/SUbSYMmxocCaVgVll8O/UeC+&#10;f0bDYWYmZ9ff1svdfqvPf0GpTrtZfIEI1IS3+OXe6Dh/A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1X3BAAAA2wAAAA8AAAAAAAAAAAAAAAAAmAIAAGRycy9kb3du&#10;cmV2LnhtbFBLBQYAAAAABAAEAPUAAACGAwAAAAA=&#10;" fillcolor="#7030a0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+hMMA&#10;AADbAAAADwAAAGRycy9kb3ducmV2LnhtbERP22rCQBB9L/gPywi+1Y1avKTZiJRKpYLgBaVv0+w0&#10;CWZnQ3ar8e/dQsG3OZzrJPPWVOJCjSstKxj0IxDEmdUl5woO++XzFITzyBory6TgRg7maecpwVjb&#10;K2/psvO5CCHsYlRQeF/HUrqsIIOub2viwP3YxqAPsMmlbvAawk0lh1E0lgZLDg0F1vRWUHbe/RoF&#10;s9OH+f7avK8/DxNJ49Xt5I9mpFSv2y5eQXhq/UP8717pMP8F/n4J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7+hMMAAADbAAAADwAAAAAAAAAAAAAAAACYAgAAZHJzL2Rv&#10;d25yZXYueG1sUEsFBgAAAAAEAAQA9QAAAIgDAAAAAA==&#10;" path="m,l4000500,r,800100l792480,800100,,xe" fillcolor="#7030a0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1766D6"/>
    <w:rsid w:val="001F1A0F"/>
    <w:rsid w:val="00231C6B"/>
    <w:rsid w:val="0028071A"/>
    <w:rsid w:val="002B4247"/>
    <w:rsid w:val="0035331F"/>
    <w:rsid w:val="00376FE2"/>
    <w:rsid w:val="003E24DF"/>
    <w:rsid w:val="004A2B0D"/>
    <w:rsid w:val="004D0634"/>
    <w:rsid w:val="00564809"/>
    <w:rsid w:val="005A0123"/>
    <w:rsid w:val="005C2210"/>
    <w:rsid w:val="005E6E1D"/>
    <w:rsid w:val="00615018"/>
    <w:rsid w:val="0062123A"/>
    <w:rsid w:val="00646E75"/>
    <w:rsid w:val="006F6F10"/>
    <w:rsid w:val="00732D27"/>
    <w:rsid w:val="00743977"/>
    <w:rsid w:val="00762A10"/>
    <w:rsid w:val="00783E79"/>
    <w:rsid w:val="007B5AE8"/>
    <w:rsid w:val="007F5192"/>
    <w:rsid w:val="008103F6"/>
    <w:rsid w:val="00870A95"/>
    <w:rsid w:val="008C5BEA"/>
    <w:rsid w:val="008C7CC1"/>
    <w:rsid w:val="008D58B3"/>
    <w:rsid w:val="00953D42"/>
    <w:rsid w:val="00A86599"/>
    <w:rsid w:val="00A96CF8"/>
    <w:rsid w:val="00B50294"/>
    <w:rsid w:val="00BB6855"/>
    <w:rsid w:val="00C70786"/>
    <w:rsid w:val="00C8222A"/>
    <w:rsid w:val="00C84506"/>
    <w:rsid w:val="00D45945"/>
    <w:rsid w:val="00D66593"/>
    <w:rsid w:val="00E32306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6dc4bcd6-49db-4c07-9060-8acfc67cef9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0879af-3eba-417a-a55a-ffe6dcd6ca77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170C5-E14F-4AD4-B4F3-0AF1BA76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2018-11-07T18:33:00Z</dcterms:created>
  <dcterms:modified xsi:type="dcterms:W3CDTF">2018-11-28T18:18:00Z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