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C1" w:rsidRPr="00DC4EE3" w:rsidRDefault="00DD4CD8" w:rsidP="0028071A">
      <w:pPr>
        <w:pStyle w:val="Heading2"/>
        <w:rPr>
          <w:sz w:val="36"/>
        </w:rPr>
      </w:pPr>
      <w:proofErr w:type="spellStart"/>
      <w:r w:rsidRPr="00DC4EE3">
        <w:rPr>
          <w:sz w:val="36"/>
        </w:rPr>
        <w:t>Ar</w:t>
      </w:r>
      <w:proofErr w:type="spellEnd"/>
      <w:r w:rsidRPr="00DC4EE3">
        <w:rPr>
          <w:sz w:val="36"/>
        </w:rPr>
        <w:t xml:space="preserve"> </w:t>
      </w:r>
      <w:proofErr w:type="spellStart"/>
      <w:r w:rsidRPr="00DC4EE3">
        <w:rPr>
          <w:sz w:val="36"/>
        </w:rPr>
        <w:t>Gyrion</w:t>
      </w:r>
      <w:proofErr w:type="spellEnd"/>
      <w:r w:rsidRPr="00DC4EE3">
        <w:rPr>
          <w:sz w:val="36"/>
        </w:rPr>
        <w:t xml:space="preserve"> y Dre – Rhys </w:t>
      </w:r>
      <w:proofErr w:type="spellStart"/>
      <w:r w:rsidRPr="00DC4EE3">
        <w:rPr>
          <w:sz w:val="36"/>
        </w:rPr>
        <w:t>Iorwerth</w:t>
      </w:r>
      <w:proofErr w:type="spellEnd"/>
    </w:p>
    <w:p w:rsidR="00DD4CD8" w:rsidRDefault="00DD4CD8" w:rsidP="00DD4CD8">
      <w:pPr>
        <w:rPr>
          <w:lang w:val="en-US" w:eastAsia="ja-JP"/>
        </w:rPr>
      </w:pP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A dyna lle’r oedd hi, yn anfon rhyw decst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rhwng drysau McDonalds a maes parcio Next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pan sylwodd hi’n sydyn na chofiai hi ble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adawodd hi’i char. Dim ond cyrion y dre</w:t>
      </w:r>
    </w:p>
    <w:p w:rsidR="00DD4CD8" w:rsidRPr="00DD4CD8" w:rsidRDefault="00DD4CD8" w:rsidP="00DD4CD8">
      <w:pPr>
        <w:spacing w:after="0"/>
        <w:rPr>
          <w:sz w:val="20"/>
          <w:szCs w:val="18"/>
        </w:rPr>
      </w:pP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a welai o’i hamgylch, warysau mawr hir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a’u bilbordiau unffurf yn codi o’r tir.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Mewn rhes: TK Maxx, M&amp;S, KFC,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A Morrisons sgwâr; Dunelm Mill, JJB;</w:t>
      </w:r>
    </w:p>
    <w:p w:rsidR="00DD4CD8" w:rsidRPr="00DD4CD8" w:rsidRDefault="00DD4CD8" w:rsidP="00DD4CD8">
      <w:pPr>
        <w:spacing w:after="0"/>
        <w:rPr>
          <w:sz w:val="20"/>
          <w:szCs w:val="18"/>
        </w:rPr>
      </w:pP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siop fathrwms, lle soffas, cwt pizza’n ddi-feth,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i gyd yn ei drysu, i gyd yr un peth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ag oedden nhw ym mhobman o’r mynydd i’r môr,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o Tescos i Starbucks, y cyfan mewn côr</w:t>
      </w:r>
    </w:p>
    <w:p w:rsidR="00DD4CD8" w:rsidRPr="00DD4CD8" w:rsidRDefault="00DD4CD8" w:rsidP="00DD4CD8">
      <w:pPr>
        <w:spacing w:after="0"/>
        <w:rPr>
          <w:sz w:val="20"/>
          <w:szCs w:val="18"/>
        </w:rPr>
      </w:pP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yn chwerthin mewn cylch am na chofiai hi ble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roedd hi wedi parcio ar gyrion y dre.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Ac yna arswydodd wrth ddirnad ei stâd: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ni wyddai hi bellach ble’r oedd hi’n y wlad.</w:t>
      </w:r>
    </w:p>
    <w:p w:rsidR="00DD4CD8" w:rsidRPr="00DD4CD8" w:rsidRDefault="00DD4CD8" w:rsidP="00DD4CD8">
      <w:pPr>
        <w:spacing w:after="0"/>
        <w:rPr>
          <w:sz w:val="20"/>
          <w:szCs w:val="18"/>
        </w:rPr>
      </w:pP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O Boots draw i Asda, ymuno’n un tsiaen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wnâi’r siopau o’i chwmpas; creu cadwyn o’i blaen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a chymaint ei dryswch, ei dychryn a’i strach,</w:t>
      </w:r>
    </w:p>
    <w:p w:rsidR="00DD4CD8" w:rsidRPr="00DD4CD8" w:rsidRDefault="00DD4CD8" w:rsidP="00DD4CD8">
      <w:pPr>
        <w:spacing w:after="0"/>
        <w:rPr>
          <w:rFonts w:cs="Calibri"/>
          <w:sz w:val="24"/>
        </w:rPr>
      </w:pPr>
      <w:r w:rsidRPr="00DD4CD8">
        <w:rPr>
          <w:sz w:val="24"/>
        </w:rPr>
        <w:t>dechreuodd hi gr</w:t>
      </w:r>
      <w:r w:rsidRPr="00DD4CD8">
        <w:rPr>
          <w:rFonts w:cs="Calibri"/>
          <w:sz w:val="24"/>
        </w:rPr>
        <w:t>ïo a chrynu’r beth fach.</w:t>
      </w:r>
    </w:p>
    <w:p w:rsidR="00DD4CD8" w:rsidRPr="00DD4CD8" w:rsidRDefault="00DD4CD8" w:rsidP="00DD4CD8">
      <w:pPr>
        <w:spacing w:after="0"/>
        <w:rPr>
          <w:sz w:val="20"/>
          <w:szCs w:val="18"/>
        </w:rPr>
      </w:pP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A oedd hi ym Mangor, Llandudno neu’n Rhyl?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Yng Nghaer neu yn Lerpwl? Manceinion? At dil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yn un o’r unedau i holi’r aeth hi,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ond fedrai neb ddeall gwallgofrwydd ei chri.</w:t>
      </w:r>
    </w:p>
    <w:p w:rsidR="00DD4CD8" w:rsidRPr="00DD4CD8" w:rsidRDefault="00DD4CD8" w:rsidP="00DD4CD8">
      <w:pPr>
        <w:spacing w:after="0"/>
        <w:rPr>
          <w:sz w:val="20"/>
          <w:szCs w:val="18"/>
        </w:rPr>
      </w:pP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Gafaelodd yn sydyn drachefn yn ei ffôn.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Y batri ddiffygiodd. Hyd heddiw mae sôn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mai dyna lle mae hi rhwng Staples a Spar</w:t>
      </w:r>
    </w:p>
    <w:p w:rsidR="00DD4CD8" w:rsidRPr="00DD4CD8" w:rsidRDefault="00DD4CD8" w:rsidP="00DD4CD8">
      <w:pPr>
        <w:spacing w:after="0"/>
        <w:rPr>
          <w:sz w:val="24"/>
        </w:rPr>
      </w:pPr>
      <w:r w:rsidRPr="00DD4CD8">
        <w:rPr>
          <w:sz w:val="24"/>
        </w:rPr>
        <w:t>hefo coffi o Costa yn chwilio am ei char.</w:t>
      </w:r>
    </w:p>
    <w:p w:rsidR="00DD4CD8" w:rsidRDefault="00DD4CD8" w:rsidP="00DD4CD8">
      <w:pPr>
        <w:spacing w:after="0"/>
      </w:pPr>
    </w:p>
    <w:p w:rsidR="00DD4CD8" w:rsidRDefault="00DD4CD8" w:rsidP="00DD4CD8">
      <w:pPr>
        <w:spacing w:after="0"/>
      </w:pPr>
      <w:r>
        <w:t xml:space="preserve">Rhys Iorwerth, </w:t>
      </w:r>
      <w:r w:rsidRPr="00DD4CD8">
        <w:rPr>
          <w:i/>
        </w:rPr>
        <w:t>Un Stribedyn Bach</w:t>
      </w:r>
      <w:r>
        <w:t xml:space="preserve"> (</w:t>
      </w:r>
      <w:r w:rsidRPr="00DD4CD8">
        <w:t>Gwasg Carreg Gwalch, 2014)</w:t>
      </w:r>
    </w:p>
    <w:p w:rsidR="00DD4CD8" w:rsidRPr="00DD4CD8" w:rsidRDefault="00DD4CD8" w:rsidP="00DD4CD8">
      <w:pPr>
        <w:rPr>
          <w:lang w:val="en-US" w:eastAsia="ja-JP"/>
        </w:rPr>
      </w:pPr>
    </w:p>
    <w:p w:rsidR="00DD4CD8" w:rsidRPr="00DC4EE3" w:rsidRDefault="00DD4CD8" w:rsidP="00DD4CD8">
      <w:pPr>
        <w:pStyle w:val="Heading2"/>
        <w:rPr>
          <w:sz w:val="36"/>
        </w:rPr>
      </w:pPr>
      <w:r w:rsidRPr="00DC4EE3">
        <w:rPr>
          <w:sz w:val="36"/>
        </w:rPr>
        <w:lastRenderedPageBreak/>
        <w:t>Google Mars – Hywel Griffiths</w:t>
      </w:r>
    </w:p>
    <w:p w:rsidR="00DD4CD8" w:rsidRDefault="00DD4CD8" w:rsidP="00DD4CD8">
      <w:pPr>
        <w:rPr>
          <w:lang w:val="en-US" w:eastAsia="ja-JP"/>
        </w:rPr>
      </w:pP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Pellter? Dim ond clic llygoden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ac mae planed yn dy law,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tynna’r tir coch yn nes atat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a chrwydra yma a thraw.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Clic, a llusga’r chwyddwydr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dros dirwedd sy’n llenwi’r llun,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dyffrynnoedd dwfn a llydan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a’r llosgfynydd mwyaf un.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Clic. Dychmyga dy fod di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yn crwydro mewn crater cras,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neu’n llithro dros y pegynau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rhewllyd yn teimo’r ias.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Clic. Dilyna’r afonydd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sy’n sych ers oesoedd hir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a’u canghennau distaw’n estyn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eu brigau fel bysedd drwy’r tir.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Clic. Teimla’r stormydd llychlyd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sy’n symud y tywod mân.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Clic. Mae Mawrth y dychymyg</w:t>
      </w:r>
    </w:p>
    <w:p w:rsidR="00CC1218" w:rsidRPr="00CC1218" w:rsidRDefault="00CC1218" w:rsidP="00CC1218">
      <w:pPr>
        <w:spacing w:after="0" w:line="240" w:lineRule="auto"/>
        <w:rPr>
          <w:sz w:val="32"/>
        </w:rPr>
      </w:pPr>
      <w:r w:rsidRPr="00CC1218">
        <w:rPr>
          <w:sz w:val="32"/>
        </w:rPr>
        <w:t>yn nes nag yr oedd o’r bla’n.</w:t>
      </w:r>
    </w:p>
    <w:p w:rsidR="00CC1218" w:rsidRDefault="00CC1218" w:rsidP="00CC1218">
      <w:pPr>
        <w:spacing w:after="0"/>
      </w:pPr>
    </w:p>
    <w:p w:rsidR="00CC1218" w:rsidRDefault="00CC1218" w:rsidP="00CC1218">
      <w:pPr>
        <w:spacing w:after="0"/>
      </w:pPr>
    </w:p>
    <w:p w:rsidR="00CC1218" w:rsidRDefault="00CC1218" w:rsidP="00CC1218">
      <w:pPr>
        <w:spacing w:after="0"/>
      </w:pPr>
    </w:p>
    <w:p w:rsidR="00CC1218" w:rsidRPr="00CC1218" w:rsidRDefault="00CC1218" w:rsidP="00CC1218">
      <w:pPr>
        <w:spacing w:after="0"/>
        <w:rPr>
          <w:i/>
        </w:rPr>
      </w:pPr>
      <w:r>
        <w:t xml:space="preserve">Hywel Griffiths, </w:t>
      </w:r>
      <w:r>
        <w:rPr>
          <w:i/>
        </w:rPr>
        <w:t xml:space="preserve">Llif Coch Awst </w:t>
      </w:r>
      <w:r>
        <w:t>(Cyhoeddiadau Barddas, 2017)</w:t>
      </w:r>
    </w:p>
    <w:p w:rsidR="00DD4CD8" w:rsidRDefault="00DD4CD8" w:rsidP="00DD4CD8">
      <w:pPr>
        <w:rPr>
          <w:lang w:val="en-US" w:eastAsia="ja-JP"/>
        </w:rPr>
      </w:pPr>
    </w:p>
    <w:p w:rsidR="00CC1218" w:rsidRDefault="00CC1218" w:rsidP="00DD4CD8">
      <w:pPr>
        <w:rPr>
          <w:lang w:val="en-US" w:eastAsia="ja-JP"/>
        </w:rPr>
      </w:pPr>
    </w:p>
    <w:p w:rsidR="00CC1218" w:rsidRDefault="00CC1218" w:rsidP="00DD4CD8">
      <w:pPr>
        <w:rPr>
          <w:lang w:val="en-US" w:eastAsia="ja-JP"/>
        </w:rPr>
      </w:pPr>
    </w:p>
    <w:p w:rsidR="00CC1218" w:rsidRDefault="00CC1218" w:rsidP="00DD4CD8">
      <w:pPr>
        <w:rPr>
          <w:lang w:val="en-US" w:eastAsia="ja-JP"/>
        </w:rPr>
      </w:pPr>
    </w:p>
    <w:p w:rsidR="00CC1218" w:rsidRPr="00DC4EE3" w:rsidRDefault="00CC1218" w:rsidP="00CC1218">
      <w:pPr>
        <w:pStyle w:val="Heading2"/>
        <w:rPr>
          <w:sz w:val="36"/>
        </w:rPr>
      </w:pPr>
      <w:proofErr w:type="spellStart"/>
      <w:r w:rsidRPr="00DC4EE3">
        <w:rPr>
          <w:sz w:val="36"/>
        </w:rPr>
        <w:t>Aros</w:t>
      </w:r>
      <w:proofErr w:type="spellEnd"/>
      <w:r w:rsidRPr="00DC4EE3">
        <w:rPr>
          <w:sz w:val="36"/>
        </w:rPr>
        <w:t xml:space="preserve"> a </w:t>
      </w:r>
      <w:proofErr w:type="spellStart"/>
      <w:r w:rsidRPr="00DC4EE3">
        <w:rPr>
          <w:sz w:val="36"/>
        </w:rPr>
        <w:t>Mynd</w:t>
      </w:r>
      <w:proofErr w:type="spellEnd"/>
      <w:r w:rsidRPr="00DC4EE3">
        <w:rPr>
          <w:sz w:val="36"/>
        </w:rPr>
        <w:t xml:space="preserve"> – Ceiriog</w:t>
      </w:r>
    </w:p>
    <w:p w:rsidR="00CC1218" w:rsidRDefault="00CC1218" w:rsidP="00CC1218">
      <w:pPr>
        <w:rPr>
          <w:lang w:val="en-US" w:eastAsia="ja-JP"/>
        </w:rPr>
      </w:pP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Aros mae’r mynyddau mawr,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Rhuo drostynt mae y gwynt;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Clywir eto gyda’r wawr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Gân bugeiliaid megis cynt.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 xml:space="preserve">Eto tyf y llygad dydd 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Ogylch traed y graig a’r bryn,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Ond bugeiliaid newydd sydd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Ar yr hen fynyddoedd hyn.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Ar arferion Cymru gynt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Newid ddaeth o rod i rod;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Mae cenhedlaeth wedi mynd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A chenhedlaeth wedi dod.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Wedi oes dymhestlog hir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Alun Mabon mwy nid yw,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Ond mae’r heniaith yn y tir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A’r alawon hen yn fyw.</w:t>
      </w:r>
    </w:p>
    <w:p w:rsidR="00CC1218" w:rsidRDefault="00CC1218" w:rsidP="00CC1218">
      <w:pPr>
        <w:spacing w:after="0"/>
      </w:pPr>
    </w:p>
    <w:p w:rsidR="00CC1218" w:rsidRDefault="00CC1218" w:rsidP="00CC1218">
      <w:pPr>
        <w:spacing w:after="0"/>
        <w:rPr>
          <w:highlight w:val="yellow"/>
        </w:rPr>
      </w:pPr>
    </w:p>
    <w:p w:rsidR="00CC1218" w:rsidRDefault="00CC1218" w:rsidP="00CC1218">
      <w:pPr>
        <w:spacing w:after="0"/>
        <w:rPr>
          <w:highlight w:val="yellow"/>
        </w:rPr>
      </w:pPr>
    </w:p>
    <w:p w:rsidR="00CC1218" w:rsidRDefault="00CC1218" w:rsidP="00CC1218">
      <w:pPr>
        <w:spacing w:after="0"/>
        <w:rPr>
          <w:highlight w:val="yellow"/>
        </w:rPr>
      </w:pPr>
    </w:p>
    <w:p w:rsidR="00CC1218" w:rsidRDefault="00CC1218" w:rsidP="00CC1218">
      <w:pPr>
        <w:spacing w:after="0"/>
        <w:rPr>
          <w:highlight w:val="yellow"/>
        </w:rPr>
      </w:pPr>
    </w:p>
    <w:p w:rsidR="00CC1218" w:rsidRDefault="00CC1218" w:rsidP="00CC1218">
      <w:pPr>
        <w:spacing w:after="0"/>
        <w:rPr>
          <w:highlight w:val="yellow"/>
        </w:rPr>
      </w:pPr>
    </w:p>
    <w:p w:rsidR="00CC1218" w:rsidRDefault="00CC1218" w:rsidP="00CC1218">
      <w:pPr>
        <w:spacing w:after="0"/>
      </w:pPr>
      <w:r>
        <w:t>Aled Lewis Evans (gol)</w:t>
      </w:r>
      <w:r w:rsidRPr="00CC1218">
        <w:t xml:space="preserve"> </w:t>
      </w:r>
      <w:r w:rsidRPr="00CC1218">
        <w:rPr>
          <w:i/>
        </w:rPr>
        <w:t>Cerddi Clwyd</w:t>
      </w:r>
      <w:r w:rsidRPr="00CC1218">
        <w:t xml:space="preserve"> </w:t>
      </w:r>
      <w:r>
        <w:t>(</w:t>
      </w:r>
      <w:r w:rsidRPr="00CC1218">
        <w:t>Gomer, 2004)</w:t>
      </w:r>
    </w:p>
    <w:p w:rsidR="00CC1218" w:rsidRDefault="00CC1218" w:rsidP="00CC1218">
      <w:pPr>
        <w:spacing w:after="0"/>
      </w:pPr>
    </w:p>
    <w:p w:rsidR="00CC1218" w:rsidRDefault="00CC1218" w:rsidP="00CC1218">
      <w:pPr>
        <w:spacing w:after="0"/>
      </w:pPr>
    </w:p>
    <w:p w:rsidR="00CC1218" w:rsidRDefault="00CC1218" w:rsidP="00CC1218">
      <w:pPr>
        <w:spacing w:after="0"/>
      </w:pPr>
    </w:p>
    <w:p w:rsidR="00CC1218" w:rsidRPr="00CC1218" w:rsidRDefault="00CC1218" w:rsidP="00CC1218">
      <w:pPr>
        <w:rPr>
          <w:lang w:val="en-US" w:eastAsia="ja-JP"/>
        </w:rPr>
      </w:pPr>
    </w:p>
    <w:p w:rsidR="00CC1218" w:rsidRDefault="00CC1218" w:rsidP="00CC1218">
      <w:pPr>
        <w:rPr>
          <w:lang w:val="en-US" w:eastAsia="ja-JP"/>
        </w:rPr>
      </w:pPr>
    </w:p>
    <w:p w:rsidR="00DC4EE3" w:rsidRDefault="00DC4EE3" w:rsidP="00CC1218">
      <w:pPr>
        <w:pStyle w:val="Heading2"/>
        <w:rPr>
          <w:sz w:val="36"/>
        </w:rPr>
      </w:pPr>
    </w:p>
    <w:p w:rsidR="00CC1218" w:rsidRPr="00DC4EE3" w:rsidRDefault="00CC1218" w:rsidP="00CC1218">
      <w:pPr>
        <w:pStyle w:val="Heading2"/>
        <w:rPr>
          <w:sz w:val="36"/>
        </w:rPr>
      </w:pPr>
      <w:proofErr w:type="spellStart"/>
      <w:r w:rsidRPr="00DC4EE3">
        <w:rPr>
          <w:sz w:val="36"/>
        </w:rPr>
        <w:t>Cysgod</w:t>
      </w:r>
      <w:proofErr w:type="spellEnd"/>
      <w:r w:rsidRPr="00DC4EE3">
        <w:rPr>
          <w:sz w:val="36"/>
        </w:rPr>
        <w:t xml:space="preserve"> – Sian Owen</w:t>
      </w:r>
    </w:p>
    <w:p w:rsidR="00CC1218" w:rsidRDefault="00CC1218" w:rsidP="00CC1218">
      <w:pPr>
        <w:rPr>
          <w:lang w:val="en-US" w:eastAsia="ja-JP"/>
        </w:rPr>
      </w:pPr>
    </w:p>
    <w:p w:rsidR="00CC1218" w:rsidRDefault="00CC1218" w:rsidP="00CC1218">
      <w:pPr>
        <w:spacing w:after="0"/>
        <w:rPr>
          <w:b/>
        </w:rPr>
      </w:pP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Beth ydyw ar y pared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sy’n edliw wrtha’ i’n hy’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am wendid, am ryw broblem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 xml:space="preserve">sy’n bygwth muriau’r tŷ? 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Fin nos, yng ngwyll blinderau;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ben bore, yno mae –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rhwy arlliw yn y gornel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â siâp annelwig gwae.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Ond pam rwy’n mynnu sylwi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ar rimyn llwyd fel hyn?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Brycheuyn bychan ydyw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a’r wal yn gynfas gwyn.</w:t>
      </w:r>
    </w:p>
    <w:p w:rsidR="00CC1218" w:rsidRDefault="00CC1218" w:rsidP="00CC1218">
      <w:pPr>
        <w:spacing w:after="0"/>
        <w:rPr>
          <w:sz w:val="32"/>
        </w:rPr>
      </w:pPr>
    </w:p>
    <w:p w:rsidR="00CC1218" w:rsidRDefault="00CC1218" w:rsidP="00CC1218">
      <w:pPr>
        <w:spacing w:after="0"/>
        <w:rPr>
          <w:sz w:val="32"/>
        </w:rPr>
      </w:pPr>
    </w:p>
    <w:p w:rsidR="00CC1218" w:rsidRDefault="00CC1218" w:rsidP="00CC1218">
      <w:pPr>
        <w:spacing w:after="0"/>
        <w:rPr>
          <w:sz w:val="32"/>
        </w:rPr>
      </w:pPr>
    </w:p>
    <w:p w:rsidR="00CC1218" w:rsidRDefault="00CC1218" w:rsidP="00CC1218">
      <w:pPr>
        <w:spacing w:after="0"/>
        <w:rPr>
          <w:sz w:val="32"/>
        </w:rPr>
      </w:pPr>
    </w:p>
    <w:p w:rsidR="00CC1218" w:rsidRDefault="00CC1218" w:rsidP="00CC1218">
      <w:pPr>
        <w:spacing w:after="0"/>
        <w:rPr>
          <w:sz w:val="32"/>
        </w:rPr>
      </w:pPr>
    </w:p>
    <w:p w:rsidR="00CC1218" w:rsidRPr="00CC1218" w:rsidRDefault="00CC1218" w:rsidP="00CC1218">
      <w:pPr>
        <w:spacing w:after="0"/>
        <w:rPr>
          <w:sz w:val="32"/>
        </w:rPr>
      </w:pPr>
    </w:p>
    <w:p w:rsidR="00CC1218" w:rsidRDefault="00CC1218" w:rsidP="00CC1218">
      <w:pPr>
        <w:spacing w:after="0"/>
      </w:pPr>
      <w:r>
        <w:t>Annes Glyn (gol.),</w:t>
      </w:r>
      <w:r w:rsidRPr="00CC1218">
        <w:t xml:space="preserve"> </w:t>
      </w:r>
      <w:r>
        <w:rPr>
          <w:i/>
        </w:rPr>
        <w:t>Darn o’r Haul: Cerddi Siân Owen</w:t>
      </w:r>
      <w:r w:rsidRPr="00CC1218">
        <w:t xml:space="preserve"> </w:t>
      </w:r>
      <w:r>
        <w:t>(</w:t>
      </w:r>
      <w:r w:rsidRPr="00CC1218">
        <w:t>Cyhoeddiadau Barddas, 2015)</w:t>
      </w:r>
    </w:p>
    <w:p w:rsidR="00CC1218" w:rsidRDefault="00CC1218" w:rsidP="00CC1218">
      <w:pPr>
        <w:spacing w:after="0"/>
      </w:pPr>
    </w:p>
    <w:p w:rsidR="00CC1218" w:rsidRDefault="00CC1218" w:rsidP="00CC1218">
      <w:pPr>
        <w:spacing w:after="0"/>
      </w:pPr>
    </w:p>
    <w:p w:rsidR="00CC1218" w:rsidRDefault="00CC1218" w:rsidP="00CC1218">
      <w:pPr>
        <w:spacing w:after="0"/>
      </w:pPr>
    </w:p>
    <w:p w:rsidR="00CC1218" w:rsidRDefault="00CC1218" w:rsidP="00CC1218">
      <w:pPr>
        <w:spacing w:after="0"/>
      </w:pPr>
    </w:p>
    <w:p w:rsidR="00CC1218" w:rsidRDefault="00CC1218" w:rsidP="00CC1218">
      <w:pPr>
        <w:spacing w:after="0"/>
      </w:pPr>
    </w:p>
    <w:p w:rsidR="00CC1218" w:rsidRDefault="00CC1218" w:rsidP="00CC1218">
      <w:pPr>
        <w:spacing w:after="0"/>
      </w:pPr>
    </w:p>
    <w:p w:rsidR="00DC4EE3" w:rsidRDefault="00DC4EE3" w:rsidP="00CC1218">
      <w:pPr>
        <w:pStyle w:val="Heading2"/>
        <w:rPr>
          <w:sz w:val="36"/>
        </w:rPr>
      </w:pPr>
    </w:p>
    <w:p w:rsidR="00CC1218" w:rsidRPr="00DC4EE3" w:rsidRDefault="00CC1218" w:rsidP="00CC1218">
      <w:pPr>
        <w:pStyle w:val="Heading2"/>
        <w:rPr>
          <w:sz w:val="36"/>
        </w:rPr>
      </w:pPr>
      <w:proofErr w:type="spellStart"/>
      <w:r w:rsidRPr="00DC4EE3">
        <w:rPr>
          <w:sz w:val="36"/>
        </w:rPr>
        <w:t>Fesul</w:t>
      </w:r>
      <w:proofErr w:type="spellEnd"/>
      <w:r w:rsidRPr="00DC4EE3">
        <w:rPr>
          <w:sz w:val="36"/>
        </w:rPr>
        <w:t xml:space="preserve"> </w:t>
      </w:r>
      <w:proofErr w:type="gramStart"/>
      <w:r w:rsidRPr="00DC4EE3">
        <w:rPr>
          <w:sz w:val="36"/>
        </w:rPr>
        <w:t>Un</w:t>
      </w:r>
      <w:proofErr w:type="gramEnd"/>
      <w:r w:rsidRPr="00DC4EE3">
        <w:rPr>
          <w:sz w:val="36"/>
        </w:rPr>
        <w:t xml:space="preserve"> – </w:t>
      </w:r>
      <w:proofErr w:type="spellStart"/>
      <w:r w:rsidRPr="00DC4EE3">
        <w:rPr>
          <w:sz w:val="36"/>
        </w:rPr>
        <w:t>Llŷr</w:t>
      </w:r>
      <w:proofErr w:type="spellEnd"/>
      <w:r w:rsidRPr="00DC4EE3">
        <w:rPr>
          <w:sz w:val="36"/>
        </w:rPr>
        <w:t xml:space="preserve"> Gwyn Lewis</w:t>
      </w:r>
    </w:p>
    <w:p w:rsidR="00CC1218" w:rsidRDefault="00CC1218" w:rsidP="00CC1218">
      <w:pPr>
        <w:spacing w:after="0"/>
      </w:pPr>
    </w:p>
    <w:p w:rsidR="00CC1218" w:rsidRPr="00CC1218" w:rsidRDefault="00CC1218" w:rsidP="00CC1218">
      <w:pPr>
        <w:rPr>
          <w:lang w:val="en-US" w:eastAsia="ja-JP"/>
        </w:rPr>
      </w:pP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Fesul un, i gymuno,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er y twll sy’n pydru’r to,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daw’r addolwyr drwy ddilyw,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dod o hyd i dŷ eu Duw’n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denau iawn, a dwyn yn ôl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oes o bethau Sabothol.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Rhoi gweddi, er y gwyddan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nhw’r gwir; dal i godi’r gân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am dyrfâu y dyddiau da,</w:t>
      </w:r>
      <w:bookmarkStart w:id="0" w:name="_GoBack"/>
      <w:bookmarkEnd w:id="0"/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am wynfyd eu cymanfa,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a’u hemynau nhw’n mynnu</w:t>
      </w:r>
    </w:p>
    <w:p w:rsidR="00CC1218" w:rsidRPr="00DC4EE3" w:rsidRDefault="00CC1218" w:rsidP="00CC1218">
      <w:pPr>
        <w:spacing w:after="0"/>
        <w:rPr>
          <w:sz w:val="34"/>
          <w:szCs w:val="34"/>
        </w:rPr>
      </w:pPr>
      <w:r w:rsidRPr="00DC4EE3">
        <w:rPr>
          <w:sz w:val="34"/>
          <w:szCs w:val="34"/>
        </w:rPr>
        <w:t>nad yw Duw ’di mynd o’i dŷ.</w:t>
      </w:r>
    </w:p>
    <w:p w:rsidR="00CC1218" w:rsidRDefault="00CC1218" w:rsidP="00CC1218">
      <w:pPr>
        <w:spacing w:after="0"/>
        <w:rPr>
          <w:sz w:val="36"/>
        </w:rPr>
      </w:pPr>
    </w:p>
    <w:p w:rsidR="00CC1218" w:rsidRDefault="00CC1218" w:rsidP="00CC1218">
      <w:pPr>
        <w:spacing w:after="0"/>
        <w:rPr>
          <w:sz w:val="36"/>
        </w:rPr>
      </w:pPr>
    </w:p>
    <w:p w:rsidR="00CC1218" w:rsidRDefault="00CC1218" w:rsidP="00CC1218">
      <w:pPr>
        <w:spacing w:after="0"/>
        <w:rPr>
          <w:sz w:val="36"/>
        </w:rPr>
      </w:pPr>
    </w:p>
    <w:p w:rsidR="00CC1218" w:rsidRDefault="00CC1218" w:rsidP="00CC1218">
      <w:pPr>
        <w:spacing w:after="0"/>
        <w:rPr>
          <w:sz w:val="36"/>
        </w:rPr>
      </w:pPr>
    </w:p>
    <w:p w:rsidR="00CC1218" w:rsidRDefault="00CC1218" w:rsidP="00CC1218">
      <w:pPr>
        <w:spacing w:after="0"/>
        <w:rPr>
          <w:sz w:val="36"/>
        </w:rPr>
      </w:pPr>
    </w:p>
    <w:p w:rsidR="00CC1218" w:rsidRPr="00CC1218" w:rsidRDefault="00CC1218" w:rsidP="00CC1218">
      <w:pPr>
        <w:spacing w:after="0"/>
        <w:rPr>
          <w:sz w:val="36"/>
        </w:rPr>
      </w:pPr>
    </w:p>
    <w:p w:rsidR="00CC1218" w:rsidRDefault="00CC1218" w:rsidP="00CC1218">
      <w:pPr>
        <w:spacing w:after="0"/>
      </w:pPr>
    </w:p>
    <w:p w:rsidR="00D45945" w:rsidRPr="0028071A" w:rsidRDefault="00CC1218" w:rsidP="00CC1218">
      <w:pPr>
        <w:spacing w:after="0"/>
        <w:rPr>
          <w:rFonts w:eastAsia="Times New Roman"/>
          <w:color w:val="000000"/>
          <w:sz w:val="24"/>
          <w:szCs w:val="24"/>
          <w:lang w:eastAsia="cy-GB"/>
        </w:rPr>
      </w:pPr>
      <w:r w:rsidRPr="00CC1218">
        <w:rPr>
          <w:i/>
        </w:rPr>
        <w:t>Pigion y Talwrn[13],</w:t>
      </w:r>
      <w:r w:rsidRPr="00CC1218">
        <w:t xml:space="preserve"> </w:t>
      </w:r>
      <w:r>
        <w:t>(</w:t>
      </w:r>
      <w:r w:rsidRPr="00CC1218">
        <w:t>Cyhoeddiadau Barddas, 2016)</w:t>
      </w:r>
    </w:p>
    <w:sectPr w:rsidR="00D45945" w:rsidRPr="0028071A" w:rsidSect="00953D42">
      <w:headerReference w:type="default" r:id="rId10"/>
      <w:footerReference w:type="default" r:id="rId11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solidFill>
                          <a:srgbClr val="7030A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:rsidR="008C7CC1" w:rsidRPr="008C7CC1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</w:rPr>
                          </w:pPr>
                          <w:proofErr w:type="spellStart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" fillcolor="#7030a0" strokecolor="#7030a0" strokeweight="3pt">
              <v:stroke miterlimit="4"/>
              <v:textbox inset="1.5pt,1.5pt,1.5pt,1.5pt">
                <w:txbxContent>
                  <w:p w:rsidR="008C7CC1" w:rsidRPr="008C7CC1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18"/>
                      </w:rPr>
                    </w:pPr>
                    <w:proofErr w:type="spellStart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DD4CD8">
    <w:pPr>
      <w:pStyle w:val="Header"/>
    </w:pPr>
    <w:r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posOffset>-31407</wp:posOffset>
              </wp:positionH>
              <wp:positionV relativeFrom="page">
                <wp:posOffset>-44793</wp:posOffset>
              </wp:positionV>
              <wp:extent cx="7785100" cy="10062845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100" cy="10062845"/>
                        <a:chOff x="0" y="0"/>
                        <a:chExt cx="7785630" cy="10063044"/>
                      </a:xfrm>
                      <a:solidFill>
                        <a:srgbClr val="FF00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51790" y="183693"/>
                          <a:ext cx="3833495" cy="72733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7030A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8C7CC1" w:rsidRPr="00DD4CD8" w:rsidRDefault="00DD4CD8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</w:pPr>
                            <w:proofErr w:type="spellStart"/>
                            <w:r w:rsidRPr="00DD4CD8"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  <w:t>Newid</w:t>
                            </w:r>
                            <w:proofErr w:type="spellEnd"/>
                          </w:p>
                          <w:p w:rsidR="00D45945" w:rsidRPr="008C7CC1" w:rsidRDefault="00D45945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6" alt="Background images and shapes" style="position:absolute;left:0;text-align:left;margin-left:-2.45pt;margin-top:-3.55pt;width:613pt;height:792.35pt;z-index:251663360;mso-width-percent:1010;mso-height-percent:1010;mso-position-horizontal-relative:page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">
              <v:group id="Group 10" o:spid="_x0000_s1027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8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LeMEA&#10;AADaAAAADwAAAGRycy9kb3ducmV2LnhtbERPS2vCQBC+F/wPywi91Y0iQdOsokJLLyn4AMltyE6T&#10;tNnZsLvV9N93BcHT8PE9J18PphMXcr61rGA6SUAQV1a3XCs4Hd9eFiB8QNbYWSYFf+RhvRo95Zhp&#10;e+U9XQ6hFjGEfYYKmhD6TEpfNWTQT2xPHLkv6wyGCF0ttcNrDDednCVJKg22HBsa7GnXUPVz+DUK&#10;3Ps5nc8rsyzdrOi3n/tCl99BqefxsHkFEWgID/Hd/aHjfLi9crt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DS3jBAAAA2gAAAA8AAAAAAAAAAAAAAAAAmAIAAGRycy9kb3du&#10;cmV2LnhtbFBLBQYAAAAABAAEAPUAAACGAwAAAAA=&#10;" fillcolor="#7030a0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wP8EA&#10;AADaAAAADwAAAGRycy9kb3ducmV2LnhtbESP3YrCMBSE7xf2HcJZ8G5Nt+Ii1SirIIgXYtUHODSn&#10;P9iclCRq9emNIOzlMDPfMLNFb1pxJecbywp+hgkI4sLqhisFp+P6ewLCB2SNrWVScCcPi/nnxwwz&#10;bW+c0/UQKhEh7DNUUIfQZVL6oiaDfmg74uiV1hkMUbpKaoe3CDetTJPkVxpsOC7U2NGqpuJ8uBgF&#10;+2Oa7zaPEZ3G5bhElxfJdumVGnz1f1MQgfrwH363N1pBCq8r8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58D/BAAAA2gAAAA8AAAAAAAAAAAAAAAAAmAIAAGRycy9kb3du&#10;cmV2LnhtbFBLBQYAAAAABAAEAPUAAACGAwAAAAA=&#10;" path="m,l4000500,r,800100l792480,800100,,xe" fillcolor="#7030a0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0" style="position:absolute;left:36517;top:1836;width:38335;height:7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6/8MA&#10;AADbAAAADwAAAGRycy9kb3ducmV2LnhtbESPT4vCQAzF78J+hyEL3nSqrMtudSxFEPYk+Ae9hk5s&#10;i51M6Yy2fntzEPaW8F7e+2WVDa5RD+pC7dnAbJqAIi68rbk0cDpuJz+gQkS22HgmA08KkK0/RitM&#10;re95T49DLJWEcEjRQBVjm2odioochqlviUW7+s5hlLUrte2wl3DX6HmSfGuHNUtDhS1tKipuh7sz&#10;UC/a34W++O38eEn6++b8Ve5yb8z4c8iXoCIN8d/8vv6zgi+w8os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Y6/8MAAADbAAAADwAAAAAAAAAAAAAAAACYAgAAZHJzL2Rv&#10;d25yZXYueG1sUEsFBgAAAAAEAAQA9QAAAIgDAAAAAA==&#10;" fillcolor="#7030a0" strokecolor="#7030a0" strokeweight="3pt">
                <v:stroke miterlimit="4"/>
                <v:textbox inset="1.5pt,1.5pt,1.5pt,1.5pt">
                  <w:txbxContent>
                    <w:p w:rsidR="008C7CC1" w:rsidRPr="00DD4CD8" w:rsidRDefault="00DD4CD8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52"/>
                          <w:szCs w:val="48"/>
                        </w:rPr>
                      </w:pPr>
                      <w:proofErr w:type="spellStart"/>
                      <w:r w:rsidRPr="00DD4CD8"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52"/>
                          <w:szCs w:val="48"/>
                        </w:rPr>
                        <w:t>Newid</w:t>
                      </w:r>
                      <w:proofErr w:type="spellEnd"/>
                    </w:p>
                    <w:p w:rsidR="00D45945" w:rsidRPr="008C7CC1" w:rsidRDefault="00D45945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rect>
              <v:group id="Group 12" o:spid="_x0000_s1031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2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VfcEA&#10;AADbAAAADwAAAGRycy9kb3ducmV2LnhtbERPS4vCMBC+L/gfwgje1tQHol2jqODiRcEHLN6GZrbt&#10;2kxKktX6740geJuP7znTeWMqcSXnS8sKet0EBHFmdcm5gtNx/TkG4QOyxsoyKbiTh/ms9THFVNsb&#10;7+l6CLmIIexTVFCEUKdS+qwgg75ra+LI/VpnMETocqkd3mK4qWQ/SUbSYMmxocCaVgVll8O/UeC+&#10;f0bDYWYmZ9ff1svdfqvPf0GpTrtZfIEI1IS3+OXe6Dh/AM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b1X3BAAAA2wAAAA8AAAAAAAAAAAAAAAAAmAIAAGRycy9kb3du&#10;cmV2LnhtbFBLBQYAAAAABAAEAPUAAACGAwAAAAA=&#10;" fillcolor="#7030a0" stroked="f" strokeweight="1pt"/>
                <v:shape id="Rectangle 2" o:spid="_x0000_s1033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+hMMA&#10;AADbAAAADwAAAGRycy9kb3ducmV2LnhtbERP22rCQBB9L/gPywi+1Y1avKTZiJRKpYLgBaVv0+w0&#10;CWZnQ3ar8e/dQsG3OZzrJPPWVOJCjSstKxj0IxDEmdUl5woO++XzFITzyBory6TgRg7maecpwVjb&#10;K2/psvO5CCHsYlRQeF/HUrqsIIOub2viwP3YxqAPsMmlbvAawk0lh1E0lgZLDg0F1vRWUHbe/RoF&#10;s9OH+f7avK8/DxNJ49Xt5I9mpFSv2y5eQXhq/UP8717pMP8F/n4JB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7+hMMAAADbAAAADwAAAAAAAAAAAAAAAACYAgAAZHJzL2Rv&#10;d25yZXYueG1sUEsFBgAAAAAEAAQA9QAAAIgDAAAAAA==&#10;" path="m,l4000500,r,800100l792480,800100,,xe" fillcolor="#7030a0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1766D6"/>
    <w:rsid w:val="001F1A0F"/>
    <w:rsid w:val="00231C6B"/>
    <w:rsid w:val="0028071A"/>
    <w:rsid w:val="002B4247"/>
    <w:rsid w:val="0035331F"/>
    <w:rsid w:val="003E24DF"/>
    <w:rsid w:val="004A2B0D"/>
    <w:rsid w:val="00564809"/>
    <w:rsid w:val="005A0123"/>
    <w:rsid w:val="005C2210"/>
    <w:rsid w:val="005E6E1D"/>
    <w:rsid w:val="00615018"/>
    <w:rsid w:val="0062123A"/>
    <w:rsid w:val="00646E75"/>
    <w:rsid w:val="006F6F10"/>
    <w:rsid w:val="00732D27"/>
    <w:rsid w:val="00762A10"/>
    <w:rsid w:val="00783E79"/>
    <w:rsid w:val="007B5AE8"/>
    <w:rsid w:val="007F5192"/>
    <w:rsid w:val="00870A95"/>
    <w:rsid w:val="008C5BEA"/>
    <w:rsid w:val="008C7CC1"/>
    <w:rsid w:val="00953D42"/>
    <w:rsid w:val="00A86599"/>
    <w:rsid w:val="00A96CF8"/>
    <w:rsid w:val="00B50294"/>
    <w:rsid w:val="00C67B20"/>
    <w:rsid w:val="00C70786"/>
    <w:rsid w:val="00C8222A"/>
    <w:rsid w:val="00C84506"/>
    <w:rsid w:val="00CC1218"/>
    <w:rsid w:val="00CC4351"/>
    <w:rsid w:val="00D45945"/>
    <w:rsid w:val="00D66593"/>
    <w:rsid w:val="00DC4EE3"/>
    <w:rsid w:val="00DD4CD8"/>
    <w:rsid w:val="00E55D74"/>
    <w:rsid w:val="00E5762B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8ED2-0E9A-452C-85F0-67C94A97E36A}">
  <ds:schemaRefs>
    <ds:schemaRef ds:uri="6dc4bcd6-49db-4c07-9060-8acfc67cef9f"/>
    <ds:schemaRef ds:uri="http://purl.org/dc/elements/1.1/"/>
    <ds:schemaRef ds:uri="http://schemas.microsoft.com/office/infopath/2007/PartnerControls"/>
    <ds:schemaRef ds:uri="http://purl.org/dc/dcmitype/"/>
    <ds:schemaRef ds:uri="fb0879af-3eba-417a-a55a-ffe6dcd6ca77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5A56B-1164-4D8A-9F83-6F5EBDD2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2018-12-12T18:37:00Z</dcterms:created>
  <dcterms:modified xsi:type="dcterms:W3CDTF">2018-12-12T19:20:00Z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