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7FA" w:rsidRPr="0055109C" w:rsidRDefault="00732D27" w:rsidP="0055109C">
      <w:pPr>
        <w:pStyle w:val="Heading2"/>
        <w:rPr>
          <w:color w:val="002060"/>
        </w:rPr>
      </w:pPr>
      <w:r w:rsidRPr="007E6D07">
        <w:rPr>
          <w:color w:val="002060"/>
        </w:rPr>
        <w:t>TASG</w:t>
      </w:r>
      <w:r w:rsidR="008C7CC1" w:rsidRPr="007E6D07">
        <w:rPr>
          <w:color w:val="002060"/>
        </w:rPr>
        <w:t xml:space="preserve"> </w:t>
      </w:r>
      <w:proofErr w:type="gramStart"/>
      <w:r w:rsidR="008C7CC1" w:rsidRPr="007E6D07">
        <w:rPr>
          <w:color w:val="002060"/>
        </w:rPr>
        <w:t>1</w:t>
      </w:r>
      <w:r w:rsidR="00D931DC">
        <w:rPr>
          <w:color w:val="002060"/>
        </w:rPr>
        <w:t xml:space="preserve"> :</w:t>
      </w:r>
      <w:proofErr w:type="gramEnd"/>
      <w:r w:rsidR="00D931DC">
        <w:rPr>
          <w:color w:val="002060"/>
        </w:rPr>
        <w:t xml:space="preserve"> </w:t>
      </w:r>
      <w:r w:rsidR="00A435F2">
        <w:rPr>
          <w:color w:val="002060"/>
        </w:rPr>
        <w:t>PERFFORMIO</w:t>
      </w:r>
    </w:p>
    <w:p w:rsidR="0055109C" w:rsidRDefault="0055109C" w:rsidP="0055109C">
      <w:pPr>
        <w:spacing w:after="0"/>
        <w:rPr>
          <w:sz w:val="24"/>
        </w:rPr>
      </w:pPr>
    </w:p>
    <w:p w:rsidR="00F827FA" w:rsidRPr="00716F8A" w:rsidRDefault="00716F8A" w:rsidP="00D931DC">
      <w:pPr>
        <w:rPr>
          <w:sz w:val="24"/>
        </w:rPr>
      </w:pPr>
      <w:r w:rsidRPr="00716F8A">
        <w:rPr>
          <w:sz w:val="24"/>
        </w:rPr>
        <w:t>Gwyliwch glipiau o uchafbwyntiau g</w:t>
      </w:r>
      <w:r w:rsidRPr="00716F8A">
        <w:rPr>
          <w:rFonts w:cs="Calibri"/>
          <w:sz w:val="24"/>
        </w:rPr>
        <w:t>ê</w:t>
      </w:r>
      <w:r w:rsidRPr="00716F8A">
        <w:rPr>
          <w:sz w:val="24"/>
        </w:rPr>
        <w:t>mau Cymru yn yr Ewros yn 2016. Mewn parau wedyn, byrfyfyriwch gyfweliad rhwng cyflwynydd teledu ac un o chwaraewyr Cymru.</w:t>
      </w:r>
    </w:p>
    <w:p w:rsidR="00716F8A" w:rsidRDefault="00716F8A" w:rsidP="00D931DC"/>
    <w:p w:rsidR="0055109C" w:rsidRDefault="00732D27" w:rsidP="00B66D4B">
      <w:pPr>
        <w:pStyle w:val="Heading2"/>
        <w:rPr>
          <w:color w:val="002060"/>
        </w:rPr>
      </w:pPr>
      <w:r w:rsidRPr="007E6D07">
        <w:rPr>
          <w:color w:val="002060"/>
        </w:rPr>
        <w:t>TASG</w:t>
      </w:r>
      <w:r w:rsidR="008C7CC1" w:rsidRPr="007E6D07">
        <w:rPr>
          <w:color w:val="002060"/>
        </w:rPr>
        <w:t xml:space="preserve"> </w:t>
      </w:r>
      <w:proofErr w:type="gramStart"/>
      <w:r w:rsidR="008C7CC1" w:rsidRPr="007E6D07">
        <w:rPr>
          <w:color w:val="002060"/>
        </w:rPr>
        <w:t>2</w:t>
      </w:r>
      <w:r w:rsidR="00A435F2">
        <w:rPr>
          <w:color w:val="002060"/>
        </w:rPr>
        <w:t xml:space="preserve"> :</w:t>
      </w:r>
      <w:proofErr w:type="gramEnd"/>
      <w:r w:rsidR="00A435F2">
        <w:rPr>
          <w:color w:val="002060"/>
        </w:rPr>
        <w:t xml:space="preserve"> </w:t>
      </w:r>
      <w:r w:rsidR="00716F8A">
        <w:rPr>
          <w:color w:val="002060"/>
        </w:rPr>
        <w:t>TRAFOD / DADANSODDI</w:t>
      </w:r>
    </w:p>
    <w:p w:rsidR="00716F8A" w:rsidRDefault="00716F8A" w:rsidP="00716F8A">
      <w:pPr>
        <w:spacing w:after="0"/>
      </w:pPr>
    </w:p>
    <w:p w:rsidR="00716F8A" w:rsidRPr="00716F8A" w:rsidRDefault="00716F8A" w:rsidP="00716F8A">
      <w:pPr>
        <w:spacing w:after="0"/>
        <w:rPr>
          <w:sz w:val="24"/>
        </w:rPr>
      </w:pPr>
      <w:r w:rsidRPr="00716F8A">
        <w:rPr>
          <w:sz w:val="24"/>
        </w:rPr>
        <w:t>a) Darllenwch y gerdd ‘Ewro 2016’ unwaith eto.</w:t>
      </w:r>
    </w:p>
    <w:p w:rsidR="00716F8A" w:rsidRPr="00716F8A" w:rsidRDefault="00716F8A" w:rsidP="00716F8A">
      <w:pPr>
        <w:spacing w:after="0"/>
        <w:rPr>
          <w:sz w:val="24"/>
        </w:rPr>
      </w:pPr>
    </w:p>
    <w:p w:rsidR="00716F8A" w:rsidRPr="00716F8A" w:rsidRDefault="00716F8A" w:rsidP="00716F8A">
      <w:pPr>
        <w:spacing w:after="0"/>
        <w:rPr>
          <w:sz w:val="24"/>
        </w:rPr>
      </w:pPr>
      <w:r w:rsidRPr="00716F8A">
        <w:rPr>
          <w:sz w:val="24"/>
        </w:rPr>
        <w:t>b) Mewn grwpiau dewch o hyd i esiamplau o’r modd y mae’r bardd yn gwrthgyferbynnu gorffennol pêl droed Cymru a phresennol pêl droed Cymru.</w:t>
      </w:r>
    </w:p>
    <w:p w:rsidR="007A2729" w:rsidRDefault="007A2729" w:rsidP="005E0839">
      <w:pPr>
        <w:rPr>
          <w:sz w:val="24"/>
        </w:rPr>
      </w:pPr>
    </w:p>
    <w:p w:rsidR="0055109C" w:rsidRPr="0055109C" w:rsidRDefault="00F827FA" w:rsidP="0055109C">
      <w:pPr>
        <w:pStyle w:val="Heading2"/>
        <w:rPr>
          <w:color w:val="002060"/>
        </w:rPr>
      </w:pPr>
      <w:r w:rsidRPr="007E6D07">
        <w:rPr>
          <w:color w:val="002060"/>
        </w:rPr>
        <w:t>TASG</w:t>
      </w:r>
      <w:r>
        <w:rPr>
          <w:color w:val="002060"/>
        </w:rPr>
        <w:t xml:space="preserve"> </w:t>
      </w:r>
      <w:proofErr w:type="gramStart"/>
      <w:r>
        <w:rPr>
          <w:color w:val="002060"/>
        </w:rPr>
        <w:t xml:space="preserve">3 </w:t>
      </w:r>
      <w:r w:rsidR="0055109C">
        <w:rPr>
          <w:color w:val="002060"/>
        </w:rPr>
        <w:t>:</w:t>
      </w:r>
      <w:proofErr w:type="gramEnd"/>
      <w:r w:rsidR="0055109C">
        <w:rPr>
          <w:color w:val="002060"/>
        </w:rPr>
        <w:t xml:space="preserve"> </w:t>
      </w:r>
      <w:r w:rsidR="00A435F2">
        <w:rPr>
          <w:color w:val="002060"/>
        </w:rPr>
        <w:t xml:space="preserve">CREADIGOL </w:t>
      </w:r>
    </w:p>
    <w:p w:rsidR="00A435F2" w:rsidRPr="00A435F2" w:rsidRDefault="00A435F2" w:rsidP="00A435F2">
      <w:pPr>
        <w:pStyle w:val="Subtitle"/>
        <w:rPr>
          <w:color w:val="FF9900"/>
          <w:sz w:val="24"/>
          <w:szCs w:val="24"/>
        </w:rPr>
      </w:pPr>
      <w:r w:rsidRPr="00A435F2">
        <w:rPr>
          <w:color w:val="FF9900"/>
          <w:sz w:val="24"/>
          <w:szCs w:val="24"/>
        </w:rPr>
        <w:t>Taflen unigol i’w lawrlwytho</w:t>
      </w:r>
    </w:p>
    <w:p w:rsidR="0055109C" w:rsidRDefault="0055109C" w:rsidP="0055109C">
      <w:pPr>
        <w:spacing w:after="0"/>
        <w:rPr>
          <w:sz w:val="24"/>
        </w:rPr>
      </w:pPr>
    </w:p>
    <w:p w:rsidR="00716F8A" w:rsidRPr="00716F8A" w:rsidRDefault="00612DCB" w:rsidP="00716F8A">
      <w:pPr>
        <w:spacing w:after="0"/>
        <w:rPr>
          <w:sz w:val="24"/>
        </w:rPr>
      </w:pPr>
      <w:r>
        <w:rPr>
          <w:sz w:val="24"/>
        </w:rPr>
        <w:t xml:space="preserve">Ysgrifennwch bennill pedair </w:t>
      </w:r>
      <w:r w:rsidR="00716F8A" w:rsidRPr="00716F8A">
        <w:rPr>
          <w:sz w:val="24"/>
        </w:rPr>
        <w:t xml:space="preserve">llinell sy’n cynnwys dim ond enwau trefi a phentrefi yng Nghymru, ynghyd ag ambell gysylltair os oes angen. </w:t>
      </w:r>
    </w:p>
    <w:p w:rsidR="00716F8A" w:rsidRPr="00716F8A" w:rsidRDefault="00716F8A" w:rsidP="00716F8A">
      <w:pPr>
        <w:spacing w:after="0"/>
        <w:rPr>
          <w:sz w:val="24"/>
        </w:rPr>
      </w:pPr>
      <w:r w:rsidRPr="00716F8A">
        <w:rPr>
          <w:sz w:val="24"/>
        </w:rPr>
        <w:t>Ceisiwch gael y pennill i odli fesul cwpled, e.e.</w:t>
      </w:r>
    </w:p>
    <w:p w:rsidR="00716F8A" w:rsidRPr="00716F8A" w:rsidRDefault="00716F8A" w:rsidP="00716F8A">
      <w:pPr>
        <w:spacing w:after="0"/>
        <w:rPr>
          <w:sz w:val="24"/>
        </w:rPr>
      </w:pPr>
    </w:p>
    <w:p w:rsidR="00716F8A" w:rsidRPr="00716F8A" w:rsidRDefault="00716F8A" w:rsidP="00716F8A">
      <w:pPr>
        <w:spacing w:after="0"/>
        <w:rPr>
          <w:sz w:val="24"/>
        </w:rPr>
      </w:pPr>
      <w:r w:rsidRPr="00716F8A">
        <w:rPr>
          <w:sz w:val="24"/>
        </w:rPr>
        <w:tab/>
      </w:r>
      <w:r w:rsidRPr="00716F8A">
        <w:rPr>
          <w:sz w:val="24"/>
        </w:rPr>
        <w:tab/>
      </w:r>
      <w:r w:rsidRPr="00716F8A">
        <w:rPr>
          <w:sz w:val="24"/>
        </w:rPr>
        <w:tab/>
        <w:t>Plwmp, Machynlleth, Aberteif</w:t>
      </w:r>
      <w:r w:rsidRPr="00716F8A">
        <w:rPr>
          <w:b/>
          <w:sz w:val="24"/>
        </w:rPr>
        <w:t>i,</w:t>
      </w:r>
    </w:p>
    <w:p w:rsidR="00716F8A" w:rsidRPr="00716F8A" w:rsidRDefault="00716F8A" w:rsidP="00716F8A">
      <w:pPr>
        <w:spacing w:after="0"/>
        <w:rPr>
          <w:sz w:val="24"/>
        </w:rPr>
      </w:pPr>
      <w:r w:rsidRPr="00716F8A">
        <w:rPr>
          <w:sz w:val="24"/>
        </w:rPr>
        <w:tab/>
      </w:r>
      <w:r w:rsidRPr="00716F8A">
        <w:rPr>
          <w:sz w:val="24"/>
        </w:rPr>
        <w:tab/>
      </w:r>
      <w:r w:rsidRPr="00716F8A">
        <w:rPr>
          <w:sz w:val="24"/>
        </w:rPr>
        <w:tab/>
        <w:t>Bethel, Wrecsam a Chaergyb</w:t>
      </w:r>
      <w:r w:rsidRPr="00716F8A">
        <w:rPr>
          <w:b/>
          <w:sz w:val="24"/>
        </w:rPr>
        <w:t>i</w:t>
      </w:r>
      <w:r w:rsidRPr="00716F8A">
        <w:rPr>
          <w:sz w:val="24"/>
        </w:rPr>
        <w:t>,</w:t>
      </w:r>
    </w:p>
    <w:p w:rsidR="00716F8A" w:rsidRPr="00716F8A" w:rsidRDefault="00716F8A" w:rsidP="00716F8A">
      <w:pPr>
        <w:spacing w:after="0"/>
        <w:rPr>
          <w:sz w:val="24"/>
        </w:rPr>
      </w:pPr>
      <w:r w:rsidRPr="00716F8A">
        <w:rPr>
          <w:sz w:val="24"/>
        </w:rPr>
        <w:tab/>
      </w:r>
      <w:r w:rsidRPr="00716F8A">
        <w:rPr>
          <w:sz w:val="24"/>
        </w:rPr>
        <w:tab/>
      </w:r>
      <w:r w:rsidRPr="00716F8A">
        <w:rPr>
          <w:sz w:val="24"/>
        </w:rPr>
        <w:tab/>
        <w:t>Tonypandy, Rhyd-y-m</w:t>
      </w:r>
      <w:r w:rsidRPr="00716F8A">
        <w:rPr>
          <w:b/>
          <w:sz w:val="24"/>
        </w:rPr>
        <w:t>ain</w:t>
      </w:r>
      <w:r w:rsidRPr="00716F8A">
        <w:rPr>
          <w:sz w:val="24"/>
        </w:rPr>
        <w:t>,</w:t>
      </w:r>
    </w:p>
    <w:p w:rsidR="00716F8A" w:rsidRPr="00716F8A" w:rsidRDefault="00716F8A" w:rsidP="00716F8A">
      <w:pPr>
        <w:spacing w:after="0"/>
        <w:rPr>
          <w:sz w:val="24"/>
        </w:rPr>
      </w:pPr>
      <w:r w:rsidRPr="00716F8A">
        <w:rPr>
          <w:sz w:val="24"/>
        </w:rPr>
        <w:tab/>
      </w:r>
      <w:r w:rsidRPr="00716F8A">
        <w:rPr>
          <w:sz w:val="24"/>
        </w:rPr>
        <w:tab/>
      </w:r>
      <w:r w:rsidRPr="00716F8A">
        <w:rPr>
          <w:sz w:val="24"/>
        </w:rPr>
        <w:tab/>
        <w:t>Penybont ac Abergw</w:t>
      </w:r>
      <w:r w:rsidRPr="00716F8A">
        <w:rPr>
          <w:b/>
          <w:sz w:val="24"/>
        </w:rPr>
        <w:t>aun</w:t>
      </w:r>
      <w:r w:rsidRPr="00716F8A">
        <w:rPr>
          <w:sz w:val="24"/>
        </w:rPr>
        <w:t>.</w:t>
      </w:r>
    </w:p>
    <w:p w:rsidR="007A2729" w:rsidRDefault="007A2729" w:rsidP="00B66D4B"/>
    <w:p w:rsidR="0010119E" w:rsidRPr="0010119E" w:rsidRDefault="00B66D4B" w:rsidP="0010119E">
      <w:pPr>
        <w:pStyle w:val="Heading2"/>
        <w:rPr>
          <w:color w:val="002060"/>
        </w:rPr>
      </w:pPr>
      <w:r w:rsidRPr="007E6D07">
        <w:rPr>
          <w:color w:val="002060"/>
        </w:rPr>
        <w:t>TASG</w:t>
      </w:r>
      <w:r>
        <w:rPr>
          <w:color w:val="002060"/>
        </w:rPr>
        <w:t xml:space="preserve"> </w:t>
      </w:r>
      <w:proofErr w:type="gramStart"/>
      <w:r>
        <w:rPr>
          <w:color w:val="002060"/>
        </w:rPr>
        <w:t>4 :</w:t>
      </w:r>
      <w:proofErr w:type="gramEnd"/>
      <w:r>
        <w:rPr>
          <w:color w:val="002060"/>
        </w:rPr>
        <w:t xml:space="preserve"> YSGRIFENNU</w:t>
      </w:r>
      <w:r w:rsidR="007A2729">
        <w:rPr>
          <w:color w:val="002060"/>
        </w:rPr>
        <w:t xml:space="preserve"> </w:t>
      </w:r>
    </w:p>
    <w:p w:rsidR="00716F8A" w:rsidRPr="00A435F2" w:rsidRDefault="00716F8A" w:rsidP="00716F8A">
      <w:pPr>
        <w:pStyle w:val="Subtitle"/>
        <w:rPr>
          <w:color w:val="FF9900"/>
          <w:sz w:val="24"/>
          <w:szCs w:val="24"/>
        </w:rPr>
      </w:pPr>
      <w:r w:rsidRPr="00A435F2">
        <w:rPr>
          <w:color w:val="FF9900"/>
          <w:sz w:val="24"/>
          <w:szCs w:val="24"/>
        </w:rPr>
        <w:t>Taflen unigol i’w lawrlwytho</w:t>
      </w:r>
    </w:p>
    <w:p w:rsidR="00716F8A" w:rsidRDefault="00716F8A" w:rsidP="00716F8A">
      <w:pPr>
        <w:spacing w:after="0"/>
        <w:rPr>
          <w:sz w:val="24"/>
        </w:rPr>
      </w:pPr>
      <w:r w:rsidRPr="00716F8A">
        <w:rPr>
          <w:sz w:val="24"/>
        </w:rPr>
        <w:t xml:space="preserve">Dychmygwch eich bod yn aelod o garfan Cymru yn yr Ewros yn 2016 ac ar fin hedfan i Ffrainc. </w:t>
      </w:r>
    </w:p>
    <w:p w:rsidR="00716F8A" w:rsidRPr="00716F8A" w:rsidRDefault="00716F8A" w:rsidP="00716F8A">
      <w:pPr>
        <w:spacing w:after="0"/>
        <w:rPr>
          <w:sz w:val="24"/>
        </w:rPr>
      </w:pPr>
    </w:p>
    <w:p w:rsidR="00716F8A" w:rsidRPr="00716F8A" w:rsidRDefault="00716F8A" w:rsidP="00716F8A">
      <w:pPr>
        <w:spacing w:after="0"/>
        <w:rPr>
          <w:sz w:val="24"/>
        </w:rPr>
      </w:pPr>
      <w:r>
        <w:rPr>
          <w:sz w:val="24"/>
        </w:rPr>
        <w:t xml:space="preserve">a) </w:t>
      </w:r>
      <w:r w:rsidRPr="00716F8A">
        <w:rPr>
          <w:sz w:val="24"/>
        </w:rPr>
        <w:t xml:space="preserve">Ysgrifennwch e-bost at eich teulu yn disgrifio eich teimladau cyn mynd (250 o eiriau). </w:t>
      </w:r>
    </w:p>
    <w:p w:rsidR="00716F8A" w:rsidRDefault="00716F8A" w:rsidP="00716F8A">
      <w:pPr>
        <w:spacing w:after="0"/>
        <w:rPr>
          <w:sz w:val="24"/>
        </w:rPr>
      </w:pPr>
    </w:p>
    <w:p w:rsidR="00716F8A" w:rsidRPr="00716F8A" w:rsidRDefault="00716F8A" w:rsidP="00716F8A">
      <w:pPr>
        <w:spacing w:after="0"/>
        <w:rPr>
          <w:sz w:val="24"/>
        </w:rPr>
      </w:pPr>
      <w:r>
        <w:rPr>
          <w:sz w:val="24"/>
        </w:rPr>
        <w:t xml:space="preserve">b) </w:t>
      </w:r>
      <w:r w:rsidRPr="00716F8A">
        <w:rPr>
          <w:sz w:val="24"/>
        </w:rPr>
        <w:t>Wedyn ysgrifennwch e-bost arall atynt yn disgrifio eich teimladau ar ddiwedd y bencampwriaeth (250 o eiriau).</w:t>
      </w:r>
    </w:p>
    <w:p w:rsidR="00716F8A" w:rsidRDefault="00716F8A" w:rsidP="00A435F2">
      <w:pPr>
        <w:rPr>
          <w:sz w:val="24"/>
        </w:rPr>
      </w:pPr>
    </w:p>
    <w:p w:rsidR="00B66D4B" w:rsidRPr="00BB6855" w:rsidRDefault="00B66D4B" w:rsidP="00BB6855">
      <w:pPr>
        <w:spacing w:after="0"/>
        <w:rPr>
          <w:rFonts w:eastAsia="Times New Roman"/>
          <w:color w:val="000000"/>
          <w:sz w:val="28"/>
          <w:szCs w:val="24"/>
          <w:lang w:eastAsia="cy-GB"/>
        </w:rPr>
      </w:pPr>
    </w:p>
    <w:sectPr w:rsidR="00B66D4B" w:rsidRPr="00BB6855" w:rsidSect="00953D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CC1" w:rsidRDefault="008C7CC1" w:rsidP="00D45945">
      <w:pPr>
        <w:spacing w:after="0" w:line="240" w:lineRule="auto"/>
      </w:pPr>
      <w:r>
        <w:separator/>
      </w:r>
    </w:p>
  </w:endnote>
  <w:endnote w:type="continuationSeparator" w:id="0">
    <w:p w:rsidR="008C7CC1" w:rsidRDefault="008C7CC1" w:rsidP="00D4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371" w:rsidRDefault="00B363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CC1" w:rsidRDefault="008C7CC1">
    <w:pPr>
      <w:pStyle w:val="Footer"/>
    </w:pPr>
    <w:r>
      <w:rPr>
        <w:noProof/>
        <w:lang w:val="cy-GB" w:eastAsia="cy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364E78" wp14:editId="216D3806">
              <wp:simplePos x="0" y="0"/>
              <wp:positionH relativeFrom="column">
                <wp:posOffset>-695325</wp:posOffset>
              </wp:positionH>
              <wp:positionV relativeFrom="paragraph">
                <wp:posOffset>-244475</wp:posOffset>
              </wp:positionV>
              <wp:extent cx="3846991" cy="726358"/>
              <wp:effectExtent l="19050" t="19050" r="20320" b="17145"/>
              <wp:wrapNone/>
              <wp:docPr id="4" name="Shape 61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DA099E0-27DA-42BD-9D42-E4CA07B78FD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46991" cy="726358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38100">
                        <a:solidFill>
                          <a:srgbClr val="FF9900"/>
                        </a:solidFill>
                        <a:miter lim="400000"/>
                      </a:ln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</a:ext>
                      </a:extLst>
                    </wps:spPr>
                    <wps:txbx>
                      <w:txbxContent>
                        <w:p w:rsidR="008C7CC1" w:rsidRPr="00673663" w:rsidRDefault="008C7CC1" w:rsidP="008C7CC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ajorHAnsi" w:hAnsiTheme="majorHAnsi"/>
                              <w:sz w:val="18"/>
                            </w:rPr>
                          </w:pPr>
                          <w:proofErr w:type="spellStart"/>
                          <w:r w:rsidRPr="00673663">
                            <w:rPr>
                              <w:rFonts w:asciiTheme="majorHAnsi" w:hAnsiTheme="majorHAnsi" w:cstheme="minorBidi"/>
                              <w:b/>
                              <w:bCs/>
                              <w:spacing w:val="120"/>
                              <w:kern w:val="24"/>
                              <w:sz w:val="36"/>
                              <w:szCs w:val="48"/>
                            </w:rPr>
                            <w:t>Gwerthfawrogi</w:t>
                          </w:r>
                          <w:proofErr w:type="spellEnd"/>
                          <w:r w:rsidRPr="00673663">
                            <w:rPr>
                              <w:rFonts w:asciiTheme="majorHAnsi" w:hAnsiTheme="majorHAnsi" w:cstheme="minorBidi"/>
                              <w:b/>
                              <w:bCs/>
                              <w:spacing w:val="120"/>
                              <w:kern w:val="24"/>
                              <w:sz w:val="36"/>
                              <w:szCs w:val="48"/>
                            </w:rPr>
                            <w:t xml:space="preserve"> </w:t>
                          </w:r>
                          <w:proofErr w:type="spellStart"/>
                          <w:r w:rsidRPr="00673663">
                            <w:rPr>
                              <w:rFonts w:asciiTheme="majorHAnsi" w:hAnsiTheme="majorHAnsi" w:cstheme="minorBidi"/>
                              <w:b/>
                              <w:bCs/>
                              <w:spacing w:val="120"/>
                              <w:kern w:val="24"/>
                              <w:sz w:val="36"/>
                              <w:szCs w:val="48"/>
                            </w:rPr>
                            <w:t>Barddoniaeth</w:t>
                          </w:r>
                          <w:proofErr w:type="spellEnd"/>
                          <w:r w:rsidRPr="00673663">
                            <w:rPr>
                              <w:rFonts w:asciiTheme="majorHAnsi" w:hAnsiTheme="majorHAnsi" w:cstheme="minorBidi"/>
                              <w:b/>
                              <w:bCs/>
                              <w:spacing w:val="120"/>
                              <w:kern w:val="24"/>
                              <w:sz w:val="36"/>
                              <w:szCs w:val="48"/>
                            </w:rPr>
                            <w:t xml:space="preserve"> CA3</w:t>
                          </w:r>
                        </w:p>
                        <w:p w:rsidR="005E6E1D" w:rsidRDefault="005E6E1D"/>
                      </w:txbxContent>
                    </wps:txbx>
                    <wps:bodyPr wrap="square" lIns="19050" tIns="19050" rIns="19050" bIns="1905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364E78" id="Shape 61" o:spid="_x0000_s1035" style="position:absolute;margin-left:-54.75pt;margin-top:-19.25pt;width:302.9pt;height:57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" fillcolor="#f90" strokecolor="#f90" strokeweight="3pt">
              <v:stroke miterlimit="4"/>
              <v:textbox inset="1.5pt,1.5pt,1.5pt,1.5pt">
                <w:txbxContent>
                  <w:p w:rsidR="008C7CC1" w:rsidRPr="00673663" w:rsidRDefault="008C7CC1" w:rsidP="008C7CC1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ajorHAnsi" w:hAnsiTheme="majorHAnsi"/>
                        <w:sz w:val="18"/>
                      </w:rPr>
                    </w:pPr>
                    <w:proofErr w:type="spellStart"/>
                    <w:r w:rsidRPr="00673663">
                      <w:rPr>
                        <w:rFonts w:asciiTheme="majorHAnsi" w:hAnsiTheme="majorHAnsi" w:cstheme="minorBidi"/>
                        <w:b/>
                        <w:bCs/>
                        <w:spacing w:val="120"/>
                        <w:kern w:val="24"/>
                        <w:sz w:val="36"/>
                        <w:szCs w:val="48"/>
                      </w:rPr>
                      <w:t>Gwerthfawrogi</w:t>
                    </w:r>
                    <w:proofErr w:type="spellEnd"/>
                    <w:r w:rsidRPr="00673663">
                      <w:rPr>
                        <w:rFonts w:asciiTheme="majorHAnsi" w:hAnsiTheme="majorHAnsi" w:cstheme="minorBidi"/>
                        <w:b/>
                        <w:bCs/>
                        <w:spacing w:val="120"/>
                        <w:kern w:val="24"/>
                        <w:sz w:val="36"/>
                        <w:szCs w:val="48"/>
                      </w:rPr>
                      <w:t xml:space="preserve"> </w:t>
                    </w:r>
                    <w:proofErr w:type="spellStart"/>
                    <w:r w:rsidRPr="00673663">
                      <w:rPr>
                        <w:rFonts w:asciiTheme="majorHAnsi" w:hAnsiTheme="majorHAnsi" w:cstheme="minorBidi"/>
                        <w:b/>
                        <w:bCs/>
                        <w:spacing w:val="120"/>
                        <w:kern w:val="24"/>
                        <w:sz w:val="36"/>
                        <w:szCs w:val="48"/>
                      </w:rPr>
                      <w:t>Barddoniaeth</w:t>
                    </w:r>
                    <w:proofErr w:type="spellEnd"/>
                    <w:r w:rsidRPr="00673663">
                      <w:rPr>
                        <w:rFonts w:asciiTheme="majorHAnsi" w:hAnsiTheme="majorHAnsi" w:cstheme="minorBidi"/>
                        <w:b/>
                        <w:bCs/>
                        <w:spacing w:val="120"/>
                        <w:kern w:val="24"/>
                        <w:sz w:val="36"/>
                        <w:szCs w:val="48"/>
                      </w:rPr>
                      <w:t xml:space="preserve"> CA3</w:t>
                    </w:r>
                  </w:p>
                  <w:p w:rsidR="005E6E1D" w:rsidRDefault="005E6E1D"/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371" w:rsidRDefault="00B363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CC1" w:rsidRDefault="008C7CC1" w:rsidP="00D45945">
      <w:pPr>
        <w:spacing w:after="0" w:line="240" w:lineRule="auto"/>
      </w:pPr>
      <w:r>
        <w:separator/>
      </w:r>
    </w:p>
  </w:footnote>
  <w:footnote w:type="continuationSeparator" w:id="0">
    <w:p w:rsidR="008C7CC1" w:rsidRDefault="008C7CC1" w:rsidP="00D4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371" w:rsidRDefault="00B363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945" w:rsidRDefault="008C7CC1">
    <w:pPr>
      <w:pStyle w:val="Header"/>
    </w:pPr>
    <w:r w:rsidRPr="008C7CC1">
      <w:rPr>
        <w:noProof/>
        <w:color w:val="000000" w:themeColor="text1"/>
        <w:lang w:val="cy-GB" w:eastAsia="cy-GB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column">
                <wp:posOffset>-590550</wp:posOffset>
              </wp:positionH>
              <wp:positionV relativeFrom="paragraph">
                <wp:posOffset>-428625</wp:posOffset>
              </wp:positionV>
              <wp:extent cx="1828800" cy="2571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57175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7CC1" w:rsidRPr="00673663" w:rsidRDefault="00732D27" w:rsidP="008C7CC1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24"/>
                            </w:rPr>
                          </w:pPr>
                          <w:bookmarkStart w:id="0" w:name="_GoBack"/>
                          <w:r w:rsidRPr="00673663">
                            <w:rPr>
                              <w:rFonts w:asciiTheme="majorHAnsi" w:hAnsiTheme="majorHAnsi"/>
                              <w:b/>
                              <w:sz w:val="24"/>
                            </w:rPr>
                            <w:t>TASGAU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6.5pt;margin-top:-33.75pt;width:2in;height:2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" fillcolor="#f90" stroked="f">
              <v:textbox>
                <w:txbxContent>
                  <w:p w:rsidR="008C7CC1" w:rsidRPr="00673663" w:rsidRDefault="00732D27" w:rsidP="008C7CC1">
                    <w:pPr>
                      <w:jc w:val="center"/>
                      <w:rPr>
                        <w:rFonts w:asciiTheme="majorHAnsi" w:hAnsiTheme="majorHAnsi"/>
                        <w:b/>
                        <w:sz w:val="24"/>
                      </w:rPr>
                    </w:pPr>
                    <w:bookmarkStart w:id="1" w:name="_GoBack"/>
                    <w:r w:rsidRPr="00673663">
                      <w:rPr>
                        <w:rFonts w:asciiTheme="majorHAnsi" w:hAnsiTheme="majorHAnsi"/>
                        <w:b/>
                        <w:sz w:val="24"/>
                      </w:rPr>
                      <w:t>TASGAU</w:t>
                    </w:r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 w:rsidR="00D45945">
      <w:rPr>
        <w:noProof/>
        <w:color w:val="000000" w:themeColor="text1"/>
        <w:lang w:val="cy-GB" w:eastAsia="cy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AB97396" wp14:editId="2BD0B98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Group 3" descr="Background images and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  <a:solidFill>
                        <a:srgbClr val="FF9900"/>
                      </a:solidFill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  <a:grpFill/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" name="Shape 61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DA099E0-27DA-42BD-9D42-E4CA07B78FDD}"/>
                          </a:ext>
                        </a:extLst>
                      </wps:cNvPr>
                      <wps:cNvSpPr/>
                      <wps:spPr>
                        <a:xfrm>
                          <a:off x="3638979" y="112017"/>
                          <a:ext cx="3833495" cy="727336"/>
                        </a:xfrm>
                        <a:prstGeom prst="rect">
                          <a:avLst/>
                        </a:prstGeom>
                        <a:grpFill/>
                        <a:ln w="38100">
                          <a:solidFill>
                            <a:srgbClr val="FF9900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:rsidR="008C7CC1" w:rsidRPr="00673663" w:rsidRDefault="00A435F2" w:rsidP="008C7C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="Segoe UI Semilight"/>
                                <w:b/>
                                <w:bCs/>
                                <w:spacing w:val="120"/>
                                <w:kern w:val="24"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asciiTheme="majorHAnsi" w:hAnsiTheme="majorHAnsi" w:cs="Segoe UI Semilight"/>
                                <w:b/>
                                <w:bCs/>
                                <w:spacing w:val="120"/>
                                <w:kern w:val="24"/>
                                <w:sz w:val="36"/>
                                <w:szCs w:val="48"/>
                              </w:rPr>
                              <w:t>CHWARAEON</w:t>
                            </w:r>
                            <w:r w:rsidR="008C7CC1" w:rsidRPr="00673663">
                              <w:rPr>
                                <w:rFonts w:asciiTheme="majorHAnsi" w:hAnsiTheme="majorHAnsi" w:cs="Segoe UI Semilight"/>
                                <w:b/>
                                <w:bCs/>
                                <w:spacing w:val="120"/>
                                <w:kern w:val="24"/>
                                <w:sz w:val="36"/>
                                <w:szCs w:val="48"/>
                              </w:rPr>
                              <w:t xml:space="preserve">: </w:t>
                            </w:r>
                          </w:p>
                          <w:p w:rsidR="00D45945" w:rsidRPr="00673663" w:rsidRDefault="000F50D9" w:rsidP="008C7C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="Segoe UI Semilight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Segoe UI Semilight"/>
                                <w:b/>
                                <w:bCs/>
                                <w:spacing w:val="120"/>
                                <w:kern w:val="24"/>
                                <w:sz w:val="36"/>
                                <w:szCs w:val="48"/>
                              </w:rPr>
                              <w:t>Ewro</w:t>
                            </w:r>
                            <w:proofErr w:type="spellEnd"/>
                            <w:r>
                              <w:rPr>
                                <w:rFonts w:asciiTheme="majorHAnsi" w:hAnsiTheme="majorHAnsi" w:cs="Segoe UI Semilight"/>
                                <w:b/>
                                <w:bCs/>
                                <w:spacing w:val="120"/>
                                <w:kern w:val="24"/>
                                <w:sz w:val="36"/>
                                <w:szCs w:val="48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noAutofit/>
                      </wps:bodyPr>
                    </wps:wsp>
                    <wpg:grpSp>
                      <wpg:cNvPr id="12" name="Group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  <a:grpFill/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1AB97396" id="Group 3" o:spid="_x0000_s1027" alt="Background images and shapes" style="position:absolute;left:0;text-align:left;margin-left:0;margin-top:0;width:613.05pt;height:792.35pt;z-index:25166336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">
              <v:group id="Group 10" o:spid="_x0000_s1028" style="position:absolute;width:77800;height:10312" coordorigin=",-29" coordsize="77800,10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rect id="Rectangle 1" o:spid="_x0000_s1029" style="position:absolute;top:-29;width:77724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L+r8A&#10;AADaAAAADwAAAGRycy9kb3ducmV2LnhtbERPyWrDMBC9B/oPYgq5JXJ7CMG1YtpCaUMOJUvvU2m8&#10;UGtkJMV2/j4KFHIaHm+dopxsJwbyoXWs4GmZgSDWzrRcKzgdPxZrECEiG+wck4ILBSg3D7MCc+NG&#10;3tNwiLVIIRxyVNDE2OdSBt2QxbB0PXHiKuctxgR9LY3HMYXbTj5n2UpabDk1NNjTe0P673C2Cn5c&#10;9TZa/cvb4fLdnj93Xuv1Tqn54/T6AiLSFO/if/eXSfPh9srtys0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gv6vwAAANoAAAAPAAAAAAAAAAAAAAAAAJgCAABkcnMvZG93bnJl&#10;di54bWxQSwUGAAAAAAQABAD1AAAAhAMAAAAA&#10;" filled="f" stroked="f" strokeweight="1pt"/>
                <v:shape id="Rectangle 2" o:spid="_x0000_s1030" style="position:absolute;left:26365;width:51435;height:10287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mgbcIA&#10;AADaAAAADwAAAGRycy9kb3ducmV2LnhtbESPX2vCQBDE34V+h2MLfZF6UVDa1FOKf8AnwSj0dclt&#10;k9jcXsitMf32niD4OMzMb5j5sne16qgNlWcD41ECijj3tuLCwOm4ff8AFQTZYu2ZDPxTgOXiZTDH&#10;1PorH6jLpFARwiFFA6VIk2od8pIchpFviKP361uHEmVbaNviNcJdrSdJMtMOK44LJTa0Kin/yy7O&#10;wFbcGU/nfPhz4el+v25k0yWfxry99t9foIR6eYYf7Z01MIH7lXgD9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6aBtwgAAANoAAAAPAAAAAAAAAAAAAAAAAJgCAABkcnMvZG93&#10;bnJldi54bWxQSwUGAAAAAAQABAD1AAAAhwMAAAAA&#10;" path="m,l4000500,r,800100l792480,800100,,xe" filled="f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rect id="_x0000_s1031" style="position:absolute;left:36389;top:1120;width:38335;height:7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HyGMQA&#10;AADbAAAADwAAAGRycy9kb3ducmV2LnhtbESPT2vCQBDF7wW/wzKCF6kbpZSSZhURCiJetB48TrOT&#10;P212Ns2uJvn2zqHQ2wzvzXu/yTaDa9SdulB7NrBcJKCIc29rLg1cPj+e30CFiGyx8UwGRgqwWU+e&#10;Mkyt7/lE93MslYRwSNFAFWObah3yihyGhW+JRSt85zDK2pXadthLuGv0KkletcOapaHClnYV5T/n&#10;mzNwnR9v8xc3FvXl2vyOX4g9fx+MmU2H7TuoSEP8N/9d763gC6z8IgPo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R8hjEAAAA2wAAAA8AAAAAAAAAAAAAAAAAmAIAAGRycy9k&#10;b3ducmV2LnhtbFBLBQYAAAAABAAEAPUAAACJAwAAAAA=&#10;" filled="f" strokecolor="#f90" strokeweight="3pt">
                <v:stroke miterlimit="4"/>
                <v:textbox inset="1.5pt,1.5pt,1.5pt,1.5pt">
                  <w:txbxContent>
                    <w:p w:rsidR="008C7CC1" w:rsidRPr="00673663" w:rsidRDefault="00A435F2" w:rsidP="008C7CC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="Segoe UI Semilight"/>
                          <w:b/>
                          <w:bCs/>
                          <w:spacing w:val="120"/>
                          <w:kern w:val="24"/>
                          <w:sz w:val="36"/>
                          <w:szCs w:val="48"/>
                        </w:rPr>
                      </w:pPr>
                      <w:r>
                        <w:rPr>
                          <w:rFonts w:asciiTheme="majorHAnsi" w:hAnsiTheme="majorHAnsi" w:cs="Segoe UI Semilight"/>
                          <w:b/>
                          <w:bCs/>
                          <w:spacing w:val="120"/>
                          <w:kern w:val="24"/>
                          <w:sz w:val="36"/>
                          <w:szCs w:val="48"/>
                        </w:rPr>
                        <w:t>CHWARAEON</w:t>
                      </w:r>
                      <w:r w:rsidR="008C7CC1" w:rsidRPr="00673663">
                        <w:rPr>
                          <w:rFonts w:asciiTheme="majorHAnsi" w:hAnsiTheme="majorHAnsi" w:cs="Segoe UI Semilight"/>
                          <w:b/>
                          <w:bCs/>
                          <w:spacing w:val="120"/>
                          <w:kern w:val="24"/>
                          <w:sz w:val="36"/>
                          <w:szCs w:val="48"/>
                        </w:rPr>
                        <w:t xml:space="preserve">: </w:t>
                      </w:r>
                    </w:p>
                    <w:p w:rsidR="00D45945" w:rsidRPr="00673663" w:rsidRDefault="000F50D9" w:rsidP="008C7CC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="Segoe UI Semilight"/>
                          <w:sz w:val="18"/>
                        </w:rPr>
                      </w:pPr>
                      <w:proofErr w:type="spellStart"/>
                      <w:r>
                        <w:rPr>
                          <w:rFonts w:asciiTheme="majorHAnsi" w:hAnsiTheme="majorHAnsi" w:cs="Segoe UI Semilight"/>
                          <w:b/>
                          <w:bCs/>
                          <w:spacing w:val="120"/>
                          <w:kern w:val="24"/>
                          <w:sz w:val="36"/>
                          <w:szCs w:val="48"/>
                        </w:rPr>
                        <w:t>Ewro</w:t>
                      </w:r>
                      <w:proofErr w:type="spellEnd"/>
                      <w:r>
                        <w:rPr>
                          <w:rFonts w:asciiTheme="majorHAnsi" w:hAnsiTheme="majorHAnsi" w:cs="Segoe UI Semilight"/>
                          <w:b/>
                          <w:bCs/>
                          <w:spacing w:val="120"/>
                          <w:kern w:val="24"/>
                          <w:sz w:val="36"/>
                          <w:szCs w:val="48"/>
                        </w:rPr>
                        <w:t xml:space="preserve"> 2016</w:t>
                      </w:r>
                    </w:p>
                  </w:txbxContent>
                </v:textbox>
              </v:rect>
              <v:group id="Group 12" o:spid="_x0000_s1032" style="position:absolute;left:56;top:90318;width:77800;height:10312;rotation:180" coordorigin=",-29" coordsize="77800,10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AzNcAAAADbAAAADwAAAGRycy9kb3ducmV2LnhtbERPTYvCMBC9L/gfwgje&#10;1tS6ilSjiLBsTwurgtehGZtqMylJ1PrvzcLC3ubxPme16W0r7uRD41jBZJyBIK6cbrhWcDx8vi9A&#10;hIissXVMCp4UYLMevK2w0O7BP3Tfx1qkEA4FKjAxdoWUoTJkMYxdR5y4s/MWY4K+ltrjI4XbVuZZ&#10;NpcWG04NBjvaGaqu+5tVoD/C9EhlufX59+Uwa2Zfpj6flBoN++0SRKQ+/ov/3KVO83P4/SUdINcv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pkDM1wAAAANsAAAAPAAAA&#10;AAAAAAAAAAAAAKoCAABkcnMvZG93bnJldi54bWxQSwUGAAAAAAQABAD6AAAAlwMAAAAA&#10;">
                <v:rect id="Rectangle 13" o:spid="_x0000_s1033" style="position:absolute;top:-29;width:77724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aKH8AA&#10;AADbAAAADwAAAGRycy9kb3ducmV2LnhtbERPTWsCMRC9F/wPYQRvNatCkdUoKkhbPEhtvY/JuLu4&#10;mSxJ3F3/fVMQepvH+5zlure1aMmHyrGCyTgDQaydqbhQ8PO9f52DCBHZYO2YFDwowHo1eFliblzH&#10;X9SeYiFSCIccFZQxNrmUQZdkMYxdQ5y4q/MWY4K+kMZjl8JtLadZ9iYtVpwaSmxoV5K+ne5Wwdld&#10;t53VF/5sH8fq/n7wWs8PSo2G/WYBIlIf/8VP94dJ82fw90s6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AaKH8AAAADbAAAADwAAAAAAAAAAAAAAAACYAgAAZHJzL2Rvd25y&#10;ZXYueG1sUEsFBgAAAAAEAAQA9QAAAIUDAAAAAA==&#10;" filled="f" stroked="f" strokeweight="1pt"/>
                <v:shape id="Rectangle 2" o:spid="_x0000_s1034" style="position:absolute;left:26365;width:51435;height:10287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waqMEA&#10;AADbAAAADwAAAGRycy9kb3ducmV2LnhtbERP24rCMBB9X/Afwgi+LJquqEg1iisUFpSClw8YmrEt&#10;NpOSxFr/frOw4NscznXW2940oiPna8sKviYJCOLC6ppLBddLNl6C8AFZY2OZFLzIw3Yz+Fhjqu2T&#10;T9SdQyliCPsUFVQhtKmUvqjIoJ/YljhyN+sMhghdKbXDZww3jZwmyUIarDk2VNjSvqLifn4YBbf8&#10;u3M2vy8P+XEqm88+O867TKnRsN+tQATqw1v87/7Rcf4M/n6JB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8GqjBAAAA2wAAAA8AAAAAAAAAAAAAAAAAmAIAAGRycy9kb3du&#10;cmV2LnhtbFBLBQYAAAAABAAEAPUAAACGAwAAAAA=&#10;" path="m,l4000500,r,800100l792480,800100,,xe" filled="f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="00D45945" w:rsidRPr="00615018">
      <w:rPr>
        <w:noProof/>
        <w:color w:val="000000" w:themeColor="text1"/>
        <w:lang w:eastAsia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371" w:rsidRDefault="00B363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0319"/>
    <w:multiLevelType w:val="hybridMultilevel"/>
    <w:tmpl w:val="C6F0573C"/>
    <w:lvl w:ilvl="0" w:tplc="0809001B">
      <w:start w:val="1"/>
      <w:numFmt w:val="lowerRoman"/>
      <w:lvlText w:val="%1."/>
      <w:lvlJc w:val="right"/>
      <w:pPr>
        <w:ind w:left="1125" w:hanging="360"/>
      </w:pPr>
    </w:lvl>
    <w:lvl w:ilvl="1" w:tplc="04520019" w:tentative="1">
      <w:start w:val="1"/>
      <w:numFmt w:val="lowerLetter"/>
      <w:lvlText w:val="%2."/>
      <w:lvlJc w:val="left"/>
      <w:pPr>
        <w:ind w:left="1845" w:hanging="360"/>
      </w:pPr>
    </w:lvl>
    <w:lvl w:ilvl="2" w:tplc="0452001B" w:tentative="1">
      <w:start w:val="1"/>
      <w:numFmt w:val="lowerRoman"/>
      <w:lvlText w:val="%3."/>
      <w:lvlJc w:val="right"/>
      <w:pPr>
        <w:ind w:left="2565" w:hanging="180"/>
      </w:pPr>
    </w:lvl>
    <w:lvl w:ilvl="3" w:tplc="0452000F" w:tentative="1">
      <w:start w:val="1"/>
      <w:numFmt w:val="decimal"/>
      <w:lvlText w:val="%4."/>
      <w:lvlJc w:val="left"/>
      <w:pPr>
        <w:ind w:left="3285" w:hanging="360"/>
      </w:pPr>
    </w:lvl>
    <w:lvl w:ilvl="4" w:tplc="04520019" w:tentative="1">
      <w:start w:val="1"/>
      <w:numFmt w:val="lowerLetter"/>
      <w:lvlText w:val="%5."/>
      <w:lvlJc w:val="left"/>
      <w:pPr>
        <w:ind w:left="4005" w:hanging="360"/>
      </w:pPr>
    </w:lvl>
    <w:lvl w:ilvl="5" w:tplc="0452001B" w:tentative="1">
      <w:start w:val="1"/>
      <w:numFmt w:val="lowerRoman"/>
      <w:lvlText w:val="%6."/>
      <w:lvlJc w:val="right"/>
      <w:pPr>
        <w:ind w:left="4725" w:hanging="180"/>
      </w:pPr>
    </w:lvl>
    <w:lvl w:ilvl="6" w:tplc="0452000F" w:tentative="1">
      <w:start w:val="1"/>
      <w:numFmt w:val="decimal"/>
      <w:lvlText w:val="%7."/>
      <w:lvlJc w:val="left"/>
      <w:pPr>
        <w:ind w:left="5445" w:hanging="360"/>
      </w:pPr>
    </w:lvl>
    <w:lvl w:ilvl="7" w:tplc="04520019" w:tentative="1">
      <w:start w:val="1"/>
      <w:numFmt w:val="lowerLetter"/>
      <w:lvlText w:val="%8."/>
      <w:lvlJc w:val="left"/>
      <w:pPr>
        <w:ind w:left="6165" w:hanging="360"/>
      </w:pPr>
    </w:lvl>
    <w:lvl w:ilvl="8" w:tplc="045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B631379"/>
    <w:multiLevelType w:val="hybridMultilevel"/>
    <w:tmpl w:val="45961DF4"/>
    <w:lvl w:ilvl="0" w:tplc="DDA472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D2A7F"/>
    <w:multiLevelType w:val="hybridMultilevel"/>
    <w:tmpl w:val="2B969D2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6B1DA3"/>
    <w:multiLevelType w:val="hybridMultilevel"/>
    <w:tmpl w:val="4970D87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4520019" w:tentative="1">
      <w:start w:val="1"/>
      <w:numFmt w:val="lowerLetter"/>
      <w:lvlText w:val="%2."/>
      <w:lvlJc w:val="left"/>
      <w:pPr>
        <w:ind w:left="2520" w:hanging="360"/>
      </w:pPr>
    </w:lvl>
    <w:lvl w:ilvl="2" w:tplc="0452001B" w:tentative="1">
      <w:start w:val="1"/>
      <w:numFmt w:val="lowerRoman"/>
      <w:lvlText w:val="%3."/>
      <w:lvlJc w:val="right"/>
      <w:pPr>
        <w:ind w:left="3240" w:hanging="180"/>
      </w:pPr>
    </w:lvl>
    <w:lvl w:ilvl="3" w:tplc="0452000F" w:tentative="1">
      <w:start w:val="1"/>
      <w:numFmt w:val="decimal"/>
      <w:lvlText w:val="%4."/>
      <w:lvlJc w:val="left"/>
      <w:pPr>
        <w:ind w:left="3960" w:hanging="360"/>
      </w:pPr>
    </w:lvl>
    <w:lvl w:ilvl="4" w:tplc="04520019" w:tentative="1">
      <w:start w:val="1"/>
      <w:numFmt w:val="lowerLetter"/>
      <w:lvlText w:val="%5."/>
      <w:lvlJc w:val="left"/>
      <w:pPr>
        <w:ind w:left="4680" w:hanging="360"/>
      </w:pPr>
    </w:lvl>
    <w:lvl w:ilvl="5" w:tplc="0452001B" w:tentative="1">
      <w:start w:val="1"/>
      <w:numFmt w:val="lowerRoman"/>
      <w:lvlText w:val="%6."/>
      <w:lvlJc w:val="right"/>
      <w:pPr>
        <w:ind w:left="5400" w:hanging="180"/>
      </w:pPr>
    </w:lvl>
    <w:lvl w:ilvl="6" w:tplc="0452000F" w:tentative="1">
      <w:start w:val="1"/>
      <w:numFmt w:val="decimal"/>
      <w:lvlText w:val="%7."/>
      <w:lvlJc w:val="left"/>
      <w:pPr>
        <w:ind w:left="6120" w:hanging="360"/>
      </w:pPr>
    </w:lvl>
    <w:lvl w:ilvl="7" w:tplc="04520019" w:tentative="1">
      <w:start w:val="1"/>
      <w:numFmt w:val="lowerLetter"/>
      <w:lvlText w:val="%8."/>
      <w:lvlJc w:val="left"/>
      <w:pPr>
        <w:ind w:left="6840" w:hanging="360"/>
      </w:pPr>
    </w:lvl>
    <w:lvl w:ilvl="8" w:tplc="045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ABB01B0"/>
    <w:multiLevelType w:val="hybridMultilevel"/>
    <w:tmpl w:val="DE748A80"/>
    <w:lvl w:ilvl="0" w:tplc="045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F127A1"/>
    <w:multiLevelType w:val="hybridMultilevel"/>
    <w:tmpl w:val="A8E01B1E"/>
    <w:lvl w:ilvl="0" w:tplc="BDC0F31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20B02FB"/>
    <w:multiLevelType w:val="hybridMultilevel"/>
    <w:tmpl w:val="10A6EBD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E06AF1"/>
    <w:multiLevelType w:val="hybridMultilevel"/>
    <w:tmpl w:val="45961DF4"/>
    <w:lvl w:ilvl="0" w:tplc="DDA472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FB68A4"/>
    <w:multiLevelType w:val="hybridMultilevel"/>
    <w:tmpl w:val="FD58AC4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EE62E2"/>
    <w:multiLevelType w:val="hybridMultilevel"/>
    <w:tmpl w:val="8C007E3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EB1A1E"/>
    <w:multiLevelType w:val="hybridMultilevel"/>
    <w:tmpl w:val="34529B18"/>
    <w:lvl w:ilvl="0" w:tplc="045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9574EA6"/>
    <w:multiLevelType w:val="hybridMultilevel"/>
    <w:tmpl w:val="1670166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4520019" w:tentative="1">
      <w:start w:val="1"/>
      <w:numFmt w:val="lowerLetter"/>
      <w:lvlText w:val="%2."/>
      <w:lvlJc w:val="left"/>
      <w:pPr>
        <w:ind w:left="1800" w:hanging="360"/>
      </w:pPr>
    </w:lvl>
    <w:lvl w:ilvl="2" w:tplc="0452001B" w:tentative="1">
      <w:start w:val="1"/>
      <w:numFmt w:val="lowerRoman"/>
      <w:lvlText w:val="%3."/>
      <w:lvlJc w:val="right"/>
      <w:pPr>
        <w:ind w:left="2520" w:hanging="180"/>
      </w:pPr>
    </w:lvl>
    <w:lvl w:ilvl="3" w:tplc="0452000F" w:tentative="1">
      <w:start w:val="1"/>
      <w:numFmt w:val="decimal"/>
      <w:lvlText w:val="%4."/>
      <w:lvlJc w:val="left"/>
      <w:pPr>
        <w:ind w:left="3240" w:hanging="360"/>
      </w:pPr>
    </w:lvl>
    <w:lvl w:ilvl="4" w:tplc="04520019" w:tentative="1">
      <w:start w:val="1"/>
      <w:numFmt w:val="lowerLetter"/>
      <w:lvlText w:val="%5."/>
      <w:lvlJc w:val="left"/>
      <w:pPr>
        <w:ind w:left="3960" w:hanging="360"/>
      </w:pPr>
    </w:lvl>
    <w:lvl w:ilvl="5" w:tplc="0452001B" w:tentative="1">
      <w:start w:val="1"/>
      <w:numFmt w:val="lowerRoman"/>
      <w:lvlText w:val="%6."/>
      <w:lvlJc w:val="right"/>
      <w:pPr>
        <w:ind w:left="4680" w:hanging="180"/>
      </w:pPr>
    </w:lvl>
    <w:lvl w:ilvl="6" w:tplc="0452000F" w:tentative="1">
      <w:start w:val="1"/>
      <w:numFmt w:val="decimal"/>
      <w:lvlText w:val="%7."/>
      <w:lvlJc w:val="left"/>
      <w:pPr>
        <w:ind w:left="5400" w:hanging="360"/>
      </w:pPr>
    </w:lvl>
    <w:lvl w:ilvl="7" w:tplc="04520019" w:tentative="1">
      <w:start w:val="1"/>
      <w:numFmt w:val="lowerLetter"/>
      <w:lvlText w:val="%8."/>
      <w:lvlJc w:val="left"/>
      <w:pPr>
        <w:ind w:left="6120" w:hanging="360"/>
      </w:pPr>
    </w:lvl>
    <w:lvl w:ilvl="8" w:tplc="045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B1461D"/>
    <w:multiLevelType w:val="hybridMultilevel"/>
    <w:tmpl w:val="2558F94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2CB69C4"/>
    <w:multiLevelType w:val="hybridMultilevel"/>
    <w:tmpl w:val="ACCA5CB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9343E4"/>
    <w:multiLevelType w:val="hybridMultilevel"/>
    <w:tmpl w:val="BED0E23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4520019" w:tentative="1">
      <w:start w:val="1"/>
      <w:numFmt w:val="lowerLetter"/>
      <w:lvlText w:val="%2."/>
      <w:lvlJc w:val="left"/>
      <w:pPr>
        <w:ind w:left="1800" w:hanging="360"/>
      </w:pPr>
    </w:lvl>
    <w:lvl w:ilvl="2" w:tplc="0452001B" w:tentative="1">
      <w:start w:val="1"/>
      <w:numFmt w:val="lowerRoman"/>
      <w:lvlText w:val="%3."/>
      <w:lvlJc w:val="right"/>
      <w:pPr>
        <w:ind w:left="2520" w:hanging="180"/>
      </w:pPr>
    </w:lvl>
    <w:lvl w:ilvl="3" w:tplc="0452000F" w:tentative="1">
      <w:start w:val="1"/>
      <w:numFmt w:val="decimal"/>
      <w:lvlText w:val="%4."/>
      <w:lvlJc w:val="left"/>
      <w:pPr>
        <w:ind w:left="3240" w:hanging="360"/>
      </w:pPr>
    </w:lvl>
    <w:lvl w:ilvl="4" w:tplc="04520019" w:tentative="1">
      <w:start w:val="1"/>
      <w:numFmt w:val="lowerLetter"/>
      <w:lvlText w:val="%5."/>
      <w:lvlJc w:val="left"/>
      <w:pPr>
        <w:ind w:left="3960" w:hanging="360"/>
      </w:pPr>
    </w:lvl>
    <w:lvl w:ilvl="5" w:tplc="0452001B" w:tentative="1">
      <w:start w:val="1"/>
      <w:numFmt w:val="lowerRoman"/>
      <w:lvlText w:val="%6."/>
      <w:lvlJc w:val="right"/>
      <w:pPr>
        <w:ind w:left="4680" w:hanging="180"/>
      </w:pPr>
    </w:lvl>
    <w:lvl w:ilvl="6" w:tplc="0452000F" w:tentative="1">
      <w:start w:val="1"/>
      <w:numFmt w:val="decimal"/>
      <w:lvlText w:val="%7."/>
      <w:lvlJc w:val="left"/>
      <w:pPr>
        <w:ind w:left="5400" w:hanging="360"/>
      </w:pPr>
    </w:lvl>
    <w:lvl w:ilvl="7" w:tplc="04520019" w:tentative="1">
      <w:start w:val="1"/>
      <w:numFmt w:val="lowerLetter"/>
      <w:lvlText w:val="%8."/>
      <w:lvlJc w:val="left"/>
      <w:pPr>
        <w:ind w:left="6120" w:hanging="360"/>
      </w:pPr>
    </w:lvl>
    <w:lvl w:ilvl="8" w:tplc="045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1253EF"/>
    <w:multiLevelType w:val="hybridMultilevel"/>
    <w:tmpl w:val="45961DF4"/>
    <w:lvl w:ilvl="0" w:tplc="DDA472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883030"/>
    <w:multiLevelType w:val="hybridMultilevel"/>
    <w:tmpl w:val="B3B0D828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4520019" w:tentative="1">
      <w:start w:val="1"/>
      <w:numFmt w:val="lowerLetter"/>
      <w:lvlText w:val="%2."/>
      <w:lvlJc w:val="left"/>
      <w:pPr>
        <w:ind w:left="2880" w:hanging="360"/>
      </w:pPr>
    </w:lvl>
    <w:lvl w:ilvl="2" w:tplc="0452001B" w:tentative="1">
      <w:start w:val="1"/>
      <w:numFmt w:val="lowerRoman"/>
      <w:lvlText w:val="%3."/>
      <w:lvlJc w:val="right"/>
      <w:pPr>
        <w:ind w:left="3600" w:hanging="180"/>
      </w:pPr>
    </w:lvl>
    <w:lvl w:ilvl="3" w:tplc="0452000F" w:tentative="1">
      <w:start w:val="1"/>
      <w:numFmt w:val="decimal"/>
      <w:lvlText w:val="%4."/>
      <w:lvlJc w:val="left"/>
      <w:pPr>
        <w:ind w:left="4320" w:hanging="360"/>
      </w:pPr>
    </w:lvl>
    <w:lvl w:ilvl="4" w:tplc="04520019" w:tentative="1">
      <w:start w:val="1"/>
      <w:numFmt w:val="lowerLetter"/>
      <w:lvlText w:val="%5."/>
      <w:lvlJc w:val="left"/>
      <w:pPr>
        <w:ind w:left="5040" w:hanging="360"/>
      </w:pPr>
    </w:lvl>
    <w:lvl w:ilvl="5" w:tplc="0452001B" w:tentative="1">
      <w:start w:val="1"/>
      <w:numFmt w:val="lowerRoman"/>
      <w:lvlText w:val="%6."/>
      <w:lvlJc w:val="right"/>
      <w:pPr>
        <w:ind w:left="5760" w:hanging="180"/>
      </w:pPr>
    </w:lvl>
    <w:lvl w:ilvl="6" w:tplc="0452000F" w:tentative="1">
      <w:start w:val="1"/>
      <w:numFmt w:val="decimal"/>
      <w:lvlText w:val="%7."/>
      <w:lvlJc w:val="left"/>
      <w:pPr>
        <w:ind w:left="6480" w:hanging="360"/>
      </w:pPr>
    </w:lvl>
    <w:lvl w:ilvl="7" w:tplc="04520019" w:tentative="1">
      <w:start w:val="1"/>
      <w:numFmt w:val="lowerLetter"/>
      <w:lvlText w:val="%8."/>
      <w:lvlJc w:val="left"/>
      <w:pPr>
        <w:ind w:left="7200" w:hanging="360"/>
      </w:pPr>
    </w:lvl>
    <w:lvl w:ilvl="8" w:tplc="045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ABF6E39"/>
    <w:multiLevelType w:val="hybridMultilevel"/>
    <w:tmpl w:val="9826695C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6EC43480"/>
    <w:multiLevelType w:val="hybridMultilevel"/>
    <w:tmpl w:val="A31C12A2"/>
    <w:lvl w:ilvl="0" w:tplc="08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9" w15:restartNumberingAfterBreak="0">
    <w:nsid w:val="6EE50783"/>
    <w:multiLevelType w:val="hybridMultilevel"/>
    <w:tmpl w:val="ACFA86C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02B03"/>
    <w:multiLevelType w:val="hybridMultilevel"/>
    <w:tmpl w:val="8782F6F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5254DC0"/>
    <w:multiLevelType w:val="hybridMultilevel"/>
    <w:tmpl w:val="2E18CE6C"/>
    <w:lvl w:ilvl="0" w:tplc="08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2" w15:restartNumberingAfterBreak="0">
    <w:nsid w:val="762B2334"/>
    <w:multiLevelType w:val="hybridMultilevel"/>
    <w:tmpl w:val="7F9278BC"/>
    <w:lvl w:ilvl="0" w:tplc="045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76D5E03"/>
    <w:multiLevelType w:val="hybridMultilevel"/>
    <w:tmpl w:val="45961DF4"/>
    <w:lvl w:ilvl="0" w:tplc="DDA472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0"/>
  </w:num>
  <w:num w:numId="3">
    <w:abstractNumId w:val="2"/>
  </w:num>
  <w:num w:numId="4">
    <w:abstractNumId w:val="6"/>
  </w:num>
  <w:num w:numId="5">
    <w:abstractNumId w:val="11"/>
  </w:num>
  <w:num w:numId="6">
    <w:abstractNumId w:val="21"/>
  </w:num>
  <w:num w:numId="7">
    <w:abstractNumId w:val="12"/>
  </w:num>
  <w:num w:numId="8">
    <w:abstractNumId w:val="18"/>
  </w:num>
  <w:num w:numId="9">
    <w:abstractNumId w:val="3"/>
  </w:num>
  <w:num w:numId="10">
    <w:abstractNumId w:val="7"/>
  </w:num>
  <w:num w:numId="11">
    <w:abstractNumId w:val="1"/>
  </w:num>
  <w:num w:numId="12">
    <w:abstractNumId w:val="23"/>
  </w:num>
  <w:num w:numId="13">
    <w:abstractNumId w:val="15"/>
  </w:num>
  <w:num w:numId="14">
    <w:abstractNumId w:val="4"/>
  </w:num>
  <w:num w:numId="15">
    <w:abstractNumId w:val="22"/>
  </w:num>
  <w:num w:numId="16">
    <w:abstractNumId w:val="5"/>
  </w:num>
  <w:num w:numId="17">
    <w:abstractNumId w:val="19"/>
  </w:num>
  <w:num w:numId="18">
    <w:abstractNumId w:val="9"/>
  </w:num>
  <w:num w:numId="19">
    <w:abstractNumId w:val="13"/>
  </w:num>
  <w:num w:numId="20">
    <w:abstractNumId w:val="8"/>
  </w:num>
  <w:num w:numId="21">
    <w:abstractNumId w:val="14"/>
  </w:num>
  <w:num w:numId="22">
    <w:abstractNumId w:val="10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C1"/>
    <w:rsid w:val="00083BAA"/>
    <w:rsid w:val="000A41AF"/>
    <w:rsid w:val="000F50D9"/>
    <w:rsid w:val="0010119E"/>
    <w:rsid w:val="00171ACD"/>
    <w:rsid w:val="001766D6"/>
    <w:rsid w:val="001A0026"/>
    <w:rsid w:val="001F1A0F"/>
    <w:rsid w:val="00231C6B"/>
    <w:rsid w:val="0028071A"/>
    <w:rsid w:val="002B4247"/>
    <w:rsid w:val="002D529A"/>
    <w:rsid w:val="0035331F"/>
    <w:rsid w:val="003705CC"/>
    <w:rsid w:val="003705E2"/>
    <w:rsid w:val="003E24DF"/>
    <w:rsid w:val="003F4155"/>
    <w:rsid w:val="004248D7"/>
    <w:rsid w:val="004A2B0D"/>
    <w:rsid w:val="004C404D"/>
    <w:rsid w:val="004D1D98"/>
    <w:rsid w:val="0053241D"/>
    <w:rsid w:val="0055109C"/>
    <w:rsid w:val="00564809"/>
    <w:rsid w:val="005A0123"/>
    <w:rsid w:val="005C2210"/>
    <w:rsid w:val="005E0839"/>
    <w:rsid w:val="005E2689"/>
    <w:rsid w:val="005E6E1D"/>
    <w:rsid w:val="00612DCB"/>
    <w:rsid w:val="00615018"/>
    <w:rsid w:val="0062123A"/>
    <w:rsid w:val="0062599A"/>
    <w:rsid w:val="00646E75"/>
    <w:rsid w:val="00673663"/>
    <w:rsid w:val="006D4D6F"/>
    <w:rsid w:val="006F6F10"/>
    <w:rsid w:val="0070104C"/>
    <w:rsid w:val="00716F8A"/>
    <w:rsid w:val="00732D27"/>
    <w:rsid w:val="00743977"/>
    <w:rsid w:val="0075031C"/>
    <w:rsid w:val="00762A10"/>
    <w:rsid w:val="00783E79"/>
    <w:rsid w:val="007A2729"/>
    <w:rsid w:val="007B5AE8"/>
    <w:rsid w:val="007D5478"/>
    <w:rsid w:val="007E6D07"/>
    <w:rsid w:val="007F5192"/>
    <w:rsid w:val="00870A95"/>
    <w:rsid w:val="008B11F3"/>
    <w:rsid w:val="008C5BEA"/>
    <w:rsid w:val="008C7CC1"/>
    <w:rsid w:val="008D3466"/>
    <w:rsid w:val="008D58B3"/>
    <w:rsid w:val="008F686B"/>
    <w:rsid w:val="00914170"/>
    <w:rsid w:val="00953D42"/>
    <w:rsid w:val="009B2072"/>
    <w:rsid w:val="00A435F2"/>
    <w:rsid w:val="00A547DB"/>
    <w:rsid w:val="00A86599"/>
    <w:rsid w:val="00A96CF8"/>
    <w:rsid w:val="00AD225C"/>
    <w:rsid w:val="00AE57DC"/>
    <w:rsid w:val="00B36371"/>
    <w:rsid w:val="00B50294"/>
    <w:rsid w:val="00B66D4B"/>
    <w:rsid w:val="00BB6855"/>
    <w:rsid w:val="00C51677"/>
    <w:rsid w:val="00C70786"/>
    <w:rsid w:val="00C770C6"/>
    <w:rsid w:val="00C8222A"/>
    <w:rsid w:val="00C84506"/>
    <w:rsid w:val="00CE4757"/>
    <w:rsid w:val="00D45945"/>
    <w:rsid w:val="00D66593"/>
    <w:rsid w:val="00D92712"/>
    <w:rsid w:val="00D931DC"/>
    <w:rsid w:val="00E21E70"/>
    <w:rsid w:val="00E32306"/>
    <w:rsid w:val="00E4348A"/>
    <w:rsid w:val="00E55D74"/>
    <w:rsid w:val="00E6540C"/>
    <w:rsid w:val="00E81E2A"/>
    <w:rsid w:val="00E87CF0"/>
    <w:rsid w:val="00EE0952"/>
    <w:rsid w:val="00F24087"/>
    <w:rsid w:val="00F404D1"/>
    <w:rsid w:val="00F73381"/>
    <w:rsid w:val="00F76259"/>
    <w:rsid w:val="00F827FA"/>
    <w:rsid w:val="00F85B23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CC1"/>
    <w:pPr>
      <w:spacing w:after="160" w:line="259" w:lineRule="auto"/>
    </w:pPr>
    <w:rPr>
      <w:rFonts w:ascii="Calibri" w:eastAsia="Calibri" w:hAnsi="Calibri" w:cs="Times New Roman"/>
      <w:sz w:val="22"/>
      <w:szCs w:val="22"/>
      <w:lang w:val="cy-GB" w:eastAsia="en-US"/>
    </w:rPr>
  </w:style>
  <w:style w:type="paragraph" w:styleId="Heading1">
    <w:name w:val="heading 1"/>
    <w:basedOn w:val="Normal"/>
    <w:next w:val="Normal"/>
    <w:link w:val="Heading1Char"/>
    <w:uiPriority w:val="8"/>
    <w:qFormat/>
    <w:rsid w:val="00953D42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729928" w:themeColor="accent1" w:themeShade="BF"/>
      <w:kern w:val="20"/>
      <w:sz w:val="44"/>
      <w:szCs w:val="20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953D42"/>
    <w:pPr>
      <w:keepNext/>
      <w:keepLines/>
      <w:spacing w:before="40" w:after="0" w:line="288" w:lineRule="auto"/>
      <w:outlineLvl w:val="1"/>
    </w:pPr>
    <w:rPr>
      <w:rFonts w:asciiTheme="majorHAnsi" w:eastAsiaTheme="majorEastAsia" w:hAnsiTheme="majorHAnsi" w:cstheme="majorBidi"/>
      <w:b/>
      <w:color w:val="729928" w:themeColor="accent1" w:themeShade="BF"/>
      <w:kern w:val="20"/>
      <w:sz w:val="32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953D42"/>
    <w:rPr>
      <w:rFonts w:asciiTheme="majorHAnsi" w:eastAsiaTheme="majorEastAsia" w:hAnsiTheme="majorHAnsi" w:cstheme="majorBidi"/>
      <w:b/>
      <w:caps/>
      <w:color w:val="729928" w:themeColor="accent1" w:themeShade="BF"/>
      <w:kern w:val="20"/>
      <w:sz w:val="44"/>
      <w:szCs w:val="20"/>
    </w:rPr>
  </w:style>
  <w:style w:type="paragraph" w:customStyle="1" w:styleId="Recipient">
    <w:name w:val="Recipient"/>
    <w:basedOn w:val="Heading2"/>
    <w:uiPriority w:val="3"/>
    <w:semiHidden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3E24DF"/>
    <w:pPr>
      <w:spacing w:before="720" w:line="288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3E24DF"/>
    <w:pPr>
      <w:spacing w:before="480" w:after="960" w:line="240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ClosingChar">
    <w:name w:val="Closing Char"/>
    <w:basedOn w:val="DefaultParagraphFont"/>
    <w:link w:val="Closing"/>
    <w:uiPriority w:val="6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3E24DF"/>
    <w:pPr>
      <w:spacing w:before="40" w:line="288" w:lineRule="auto"/>
    </w:pPr>
    <w:rPr>
      <w:rFonts w:asciiTheme="minorHAnsi" w:eastAsiaTheme="minorHAnsi" w:hAnsiTheme="minorHAnsi" w:cstheme="minorBidi"/>
      <w:b/>
      <w:bCs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953D42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before="40" w:after="0" w:line="240" w:lineRule="auto"/>
      <w:jc w:val="right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after="0" w:line="288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53D42"/>
    <w:rPr>
      <w:rFonts w:asciiTheme="majorHAnsi" w:eastAsiaTheme="majorEastAsia" w:hAnsiTheme="majorHAnsi" w:cstheme="majorBidi"/>
      <w:b/>
      <w:color w:val="729928" w:themeColor="accent1" w:themeShade="BF"/>
      <w:kern w:val="20"/>
      <w:sz w:val="32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D4594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semiHidden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953D42"/>
    <w:rPr>
      <w:rFonts w:asciiTheme="majorHAnsi" w:eastAsiaTheme="majorEastAsia" w:hAnsiTheme="majorHAnsi" w:cstheme="majorBidi"/>
      <w:b/>
      <w:caps/>
      <w:color w:val="000000" w:themeColor="text1"/>
      <w:kern w:val="20"/>
      <w:sz w:val="44"/>
      <w:szCs w:val="20"/>
    </w:rPr>
  </w:style>
  <w:style w:type="paragraph" w:styleId="ListParagraph">
    <w:name w:val="List Paragraph"/>
    <w:basedOn w:val="Normal"/>
    <w:uiPriority w:val="34"/>
    <w:qFormat/>
    <w:rsid w:val="008C7CC1"/>
    <w:pPr>
      <w:spacing w:after="200" w:line="276" w:lineRule="auto"/>
      <w:ind w:left="720"/>
      <w:contextualSpacing/>
    </w:pPr>
    <w:rPr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7CC1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7CC1"/>
    <w:rPr>
      <w:color w:val="5A5A5A" w:themeColor="text1" w:themeTint="A5"/>
      <w:spacing w:val="15"/>
      <w:sz w:val="22"/>
      <w:szCs w:val="22"/>
      <w:lang w:val="cy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6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yn\AppData\Roaming\Microsoft\Templates\Bold%20logo%20fax%20cover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07AC9-4134-4DE2-9AA5-CCDBEE368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C5032F-9E91-4D33-B7B9-FBB4363528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7F8ED2-0E9A-452C-85F0-67C94A97E36A}">
  <ds:schemaRefs>
    <ds:schemaRef ds:uri="http://purl.org/dc/elements/1.1/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fb0879af-3eba-417a-a55a-ffe6dcd6ca77"/>
    <ds:schemaRef ds:uri="6dc4bcd6-49db-4c07-9060-8acfc67cef9f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D9463E3-8F3F-4240-875C-42FBD5354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fax cover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2018-11-14T13:54:00Z</dcterms:created>
  <dcterms:modified xsi:type="dcterms:W3CDTF">2018-11-28T21:03:00Z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