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55" w:rsidRPr="003B6BA6" w:rsidRDefault="00BC4844" w:rsidP="00673663">
      <w:pPr>
        <w:pStyle w:val="Heading2"/>
        <w:rPr>
          <w:sz w:val="36"/>
        </w:rPr>
      </w:pPr>
      <w:r w:rsidRPr="003B6BA6">
        <w:rPr>
          <w:sz w:val="36"/>
        </w:rPr>
        <w:t xml:space="preserve">Y </w:t>
      </w:r>
      <w:proofErr w:type="spellStart"/>
      <w:r w:rsidRPr="003B6BA6">
        <w:rPr>
          <w:sz w:val="36"/>
        </w:rPr>
        <w:t>Deg</w:t>
      </w:r>
      <w:proofErr w:type="spellEnd"/>
      <w:r w:rsidRPr="003B6BA6">
        <w:rPr>
          <w:sz w:val="36"/>
        </w:rPr>
        <w:t xml:space="preserve"> </w:t>
      </w:r>
      <w:proofErr w:type="spellStart"/>
      <w:r w:rsidRPr="003B6BA6">
        <w:rPr>
          <w:sz w:val="36"/>
        </w:rPr>
        <w:t>Gorchymyn</w:t>
      </w:r>
      <w:proofErr w:type="spellEnd"/>
      <w:r w:rsidRPr="003B6BA6">
        <w:rPr>
          <w:sz w:val="36"/>
        </w:rPr>
        <w:t xml:space="preserve"> – </w:t>
      </w:r>
      <w:proofErr w:type="spellStart"/>
      <w:r w:rsidRPr="003B6BA6">
        <w:rPr>
          <w:sz w:val="36"/>
        </w:rPr>
        <w:t>Mererid</w:t>
      </w:r>
      <w:proofErr w:type="spellEnd"/>
      <w:r w:rsidRPr="003B6BA6">
        <w:rPr>
          <w:sz w:val="36"/>
        </w:rPr>
        <w:t xml:space="preserve"> Hopwood</w:t>
      </w:r>
    </w:p>
    <w:p w:rsidR="00BC4844" w:rsidRDefault="00BC4844" w:rsidP="00BC4844">
      <w:pPr>
        <w:rPr>
          <w:sz w:val="24"/>
          <w:lang w:val="en-US" w:eastAsia="ja-JP"/>
        </w:rPr>
        <w:sectPr w:rsidR="00BC4844" w:rsidSect="00953D42">
          <w:headerReference w:type="default" r:id="rId11"/>
          <w:footerReference w:type="default" r:id="rId12"/>
          <w:pgSz w:w="12240" w:h="15840"/>
          <w:pgMar w:top="2160" w:right="1440" w:bottom="720" w:left="1440" w:header="720" w:footer="720" w:gutter="0"/>
          <w:cols w:space="720"/>
          <w:docGrid w:linePitch="360"/>
        </w:sectPr>
      </w:pPr>
    </w:p>
    <w:p w:rsidR="00BC4844" w:rsidRPr="00BC4844" w:rsidRDefault="00BC4844" w:rsidP="00BC4844">
      <w:pPr>
        <w:rPr>
          <w:sz w:val="24"/>
          <w:lang w:val="en-US" w:eastAsia="ja-JP"/>
        </w:rPr>
      </w:pPr>
    </w:p>
    <w:p w:rsidR="00BC4844" w:rsidRPr="00BC4844" w:rsidRDefault="00BC4844" w:rsidP="00BC4844">
      <w:pPr>
        <w:spacing w:after="0"/>
        <w:rPr>
          <w:b/>
          <w:sz w:val="26"/>
          <w:szCs w:val="26"/>
        </w:rPr>
      </w:pPr>
      <w:r w:rsidRPr="00BC4844">
        <w:rPr>
          <w:b/>
          <w:sz w:val="26"/>
          <w:szCs w:val="26"/>
        </w:rPr>
        <w:t>Cyngor chwaer fawr i chwaer fach sy’n dechrau ysgol uwchradd</w:t>
      </w:r>
    </w:p>
    <w:p w:rsidR="00BC4844" w:rsidRPr="00BC4844" w:rsidRDefault="00BC4844" w:rsidP="00BC4844">
      <w:pPr>
        <w:spacing w:after="0" w:line="240" w:lineRule="auto"/>
        <w:rPr>
          <w:sz w:val="26"/>
          <w:szCs w:val="26"/>
        </w:rPr>
      </w:pPr>
    </w:p>
    <w:p w:rsidR="00BC4844" w:rsidRPr="00BC4844" w:rsidRDefault="00BC4844" w:rsidP="00BC4844">
      <w:pPr>
        <w:spacing w:after="0" w:line="240" w:lineRule="auto"/>
        <w:rPr>
          <w:sz w:val="26"/>
          <w:szCs w:val="26"/>
        </w:rPr>
        <w:sectPr w:rsidR="00BC4844" w:rsidRPr="00BC4844" w:rsidSect="00BC4844">
          <w:type w:val="continuous"/>
          <w:pgSz w:w="12240" w:h="15840"/>
          <w:pgMar w:top="2160" w:right="1440" w:bottom="720" w:left="1440" w:header="720" w:footer="720" w:gutter="0"/>
          <w:cols w:space="720"/>
          <w:docGrid w:linePitch="360"/>
        </w:sectPr>
      </w:pPr>
    </w:p>
    <w:p w:rsidR="00BC4844" w:rsidRPr="00BC4844" w:rsidRDefault="00BC4844" w:rsidP="00BC4844">
      <w:pPr>
        <w:spacing w:after="0"/>
        <w:rPr>
          <w:i/>
          <w:sz w:val="26"/>
          <w:szCs w:val="26"/>
        </w:rPr>
      </w:pPr>
      <w:r w:rsidRPr="00BC4844">
        <w:rPr>
          <w:i/>
          <w:sz w:val="26"/>
          <w:szCs w:val="26"/>
        </w:rPr>
        <w:t>Rheol rhif un</w:t>
      </w:r>
    </w:p>
    <w:p w:rsidR="00BC4844" w:rsidRPr="00BC4844" w:rsidRDefault="00BC4844" w:rsidP="00BC4844">
      <w:pPr>
        <w:spacing w:after="0"/>
        <w:rPr>
          <w:sz w:val="26"/>
          <w:szCs w:val="26"/>
        </w:rPr>
      </w:pPr>
      <w:r w:rsidRPr="00BC4844">
        <w:rPr>
          <w:sz w:val="26"/>
          <w:szCs w:val="26"/>
        </w:rPr>
        <w:t>Rhaid gwisgo dy dei</w:t>
      </w:r>
    </w:p>
    <w:p w:rsidR="00BC4844" w:rsidRPr="00BC4844" w:rsidRDefault="00BC4844" w:rsidP="00BC4844">
      <w:pPr>
        <w:spacing w:after="0"/>
        <w:rPr>
          <w:sz w:val="26"/>
          <w:szCs w:val="26"/>
        </w:rPr>
      </w:pPr>
      <w:r w:rsidRPr="00BC4844">
        <w:rPr>
          <w:sz w:val="26"/>
          <w:szCs w:val="26"/>
        </w:rPr>
        <w:t>yn fyr, ok?</w:t>
      </w:r>
    </w:p>
    <w:p w:rsidR="00BC4844" w:rsidRPr="00BC4844" w:rsidRDefault="00BC4844" w:rsidP="00BC4844">
      <w:pPr>
        <w:spacing w:after="0"/>
        <w:rPr>
          <w:sz w:val="26"/>
          <w:szCs w:val="26"/>
        </w:rPr>
      </w:pPr>
    </w:p>
    <w:p w:rsidR="00BC4844" w:rsidRPr="00BC4844" w:rsidRDefault="00BC4844" w:rsidP="00BC4844">
      <w:pPr>
        <w:spacing w:after="0"/>
        <w:rPr>
          <w:sz w:val="26"/>
          <w:szCs w:val="26"/>
        </w:rPr>
      </w:pPr>
      <w:r w:rsidRPr="00BC4844">
        <w:rPr>
          <w:i/>
          <w:sz w:val="26"/>
          <w:szCs w:val="26"/>
        </w:rPr>
        <w:t>Rheol rhif dau</w:t>
      </w:r>
    </w:p>
    <w:p w:rsidR="00BC4844" w:rsidRPr="00BC4844" w:rsidRDefault="00BC4844" w:rsidP="00BC4844">
      <w:pPr>
        <w:spacing w:after="0"/>
        <w:rPr>
          <w:sz w:val="26"/>
          <w:szCs w:val="26"/>
        </w:rPr>
      </w:pPr>
      <w:r w:rsidRPr="00BC4844">
        <w:rPr>
          <w:sz w:val="26"/>
          <w:szCs w:val="26"/>
        </w:rPr>
        <w:t>Rhaid cadw gwm cnoi</w:t>
      </w:r>
    </w:p>
    <w:p w:rsidR="00BC4844" w:rsidRPr="00BC4844" w:rsidRDefault="00BC4844" w:rsidP="00BC4844">
      <w:pPr>
        <w:spacing w:after="0"/>
        <w:rPr>
          <w:sz w:val="26"/>
          <w:szCs w:val="26"/>
        </w:rPr>
      </w:pPr>
      <w:r w:rsidRPr="00BC4844">
        <w:rPr>
          <w:sz w:val="26"/>
          <w:szCs w:val="26"/>
        </w:rPr>
        <w:t>yn dy fag ysgol cwl,</w:t>
      </w:r>
    </w:p>
    <w:p w:rsidR="00BC4844" w:rsidRPr="00BC4844" w:rsidRDefault="00BC4844" w:rsidP="00BC4844">
      <w:pPr>
        <w:spacing w:after="0"/>
        <w:rPr>
          <w:sz w:val="26"/>
          <w:szCs w:val="26"/>
        </w:rPr>
      </w:pPr>
      <w:r w:rsidRPr="00BC4844">
        <w:rPr>
          <w:sz w:val="26"/>
          <w:szCs w:val="26"/>
        </w:rPr>
        <w:t>dim sachell ledr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a DIM CAGŴL.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  <w:r w:rsidRPr="00BC4844">
        <w:rPr>
          <w:rFonts w:ascii="Calibri" w:hAnsi="Calibri"/>
          <w:i/>
          <w:sz w:val="26"/>
          <w:szCs w:val="26"/>
          <w:lang w:val="cy-GB"/>
        </w:rPr>
        <w:t>Rheol rhif tri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Sgert mini bob amser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a’i gwisgo â hyder.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  <w:r w:rsidRPr="00BC4844">
        <w:rPr>
          <w:rFonts w:ascii="Calibri" w:hAnsi="Calibri"/>
          <w:i/>
          <w:sz w:val="26"/>
          <w:szCs w:val="26"/>
          <w:lang w:val="cy-GB"/>
        </w:rPr>
        <w:t>Rheol rhif pedwar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Sodlau!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  <w:r w:rsidRPr="00BC4844">
        <w:rPr>
          <w:rFonts w:ascii="Calibri" w:hAnsi="Calibri"/>
          <w:i/>
          <w:sz w:val="26"/>
          <w:szCs w:val="26"/>
          <w:lang w:val="cy-GB"/>
        </w:rPr>
        <w:t>Rheol rhif pump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Gwisg fathodynnau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Ond dim ond un neu ddau.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rPr>
          <w:rFonts w:ascii="Calibri" w:hAnsi="Calibri"/>
          <w:i/>
          <w:sz w:val="26"/>
          <w:szCs w:val="26"/>
          <w:lang w:val="cy-GB"/>
        </w:rPr>
      </w:pPr>
      <w:r w:rsidRPr="00BC4844">
        <w:rPr>
          <w:rFonts w:ascii="Calibri" w:hAnsi="Calibri"/>
          <w:i/>
          <w:sz w:val="26"/>
          <w:szCs w:val="26"/>
          <w:lang w:val="cy-GB"/>
        </w:rPr>
        <w:t>Rheol rh</w:t>
      </w:r>
      <w:r w:rsidRPr="00BC4844">
        <w:rPr>
          <w:rFonts w:ascii="Calibri" w:hAnsi="Calibri"/>
          <w:i/>
          <w:sz w:val="26"/>
          <w:szCs w:val="26"/>
          <w:lang w:val="cy-GB"/>
        </w:rPr>
        <w:t>i</w:t>
      </w:r>
      <w:r w:rsidRPr="00BC4844">
        <w:rPr>
          <w:rFonts w:ascii="Calibri" w:hAnsi="Calibri"/>
          <w:i/>
          <w:sz w:val="26"/>
          <w:szCs w:val="26"/>
          <w:lang w:val="cy-GB"/>
        </w:rPr>
        <w:t>f chwech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Paid gwisgo cot –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hyd yn oed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os yw hi’n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bwrw glaw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lot.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  <w:r w:rsidRPr="00BC4844">
        <w:rPr>
          <w:rFonts w:ascii="Calibri" w:hAnsi="Calibri"/>
          <w:i/>
          <w:sz w:val="26"/>
          <w:szCs w:val="26"/>
          <w:lang w:val="cy-GB"/>
        </w:rPr>
        <w:t>Rheol rhif saith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Gwna dy waith!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  <w:r w:rsidRPr="00BC4844">
        <w:rPr>
          <w:rFonts w:ascii="Calibri" w:hAnsi="Calibri"/>
          <w:i/>
          <w:sz w:val="26"/>
          <w:szCs w:val="26"/>
          <w:lang w:val="cy-GB"/>
        </w:rPr>
        <w:t>Rheol rhif 6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Ond paid â gwneud llwyth.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  <w:r w:rsidRPr="00BC4844">
        <w:rPr>
          <w:rFonts w:ascii="Calibri" w:hAnsi="Calibri"/>
          <w:i/>
          <w:sz w:val="26"/>
          <w:szCs w:val="26"/>
          <w:lang w:val="cy-GB"/>
        </w:rPr>
        <w:t>Rheol rhif naw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Cofia – beth bynnag a ddaw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mae’n hysgol ni yn holll WAW!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i/>
          <w:sz w:val="26"/>
          <w:szCs w:val="26"/>
          <w:lang w:val="cy-GB"/>
        </w:rPr>
      </w:pPr>
      <w:r w:rsidRPr="00BC4844">
        <w:rPr>
          <w:rFonts w:ascii="Calibri" w:hAnsi="Calibri"/>
          <w:i/>
          <w:sz w:val="26"/>
          <w:szCs w:val="26"/>
          <w:lang w:val="cy-GB"/>
        </w:rPr>
        <w:t>Rheol rhif deg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A phan rym ni’n colli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mewn rygbi, pêl-droed, pêl-rwyd a hoci,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neu pan ddaw’r côr yn olaf yn y ’steddfod sir –</w:t>
      </w:r>
    </w:p>
    <w:p w:rsidR="00BC4844" w:rsidRPr="00BC4844" w:rsidRDefault="00BC4844" w:rsidP="00BC4844">
      <w:pPr>
        <w:pStyle w:val="ListBullet"/>
        <w:numPr>
          <w:ilvl w:val="0"/>
          <w:numId w:val="0"/>
        </w:numPr>
        <w:ind w:left="360" w:hanging="360"/>
        <w:rPr>
          <w:rFonts w:ascii="Calibri" w:hAnsi="Calibri"/>
          <w:sz w:val="26"/>
          <w:szCs w:val="26"/>
          <w:lang w:val="cy-GB"/>
        </w:rPr>
      </w:pPr>
      <w:r w:rsidRPr="00BC4844">
        <w:rPr>
          <w:rFonts w:ascii="Calibri" w:hAnsi="Calibri"/>
          <w:sz w:val="26"/>
          <w:szCs w:val="26"/>
          <w:lang w:val="cy-GB"/>
        </w:rPr>
        <w:t>mae rheol rhif naw yn aros yn wir.</w:t>
      </w:r>
    </w:p>
    <w:p w:rsidR="00BC4844" w:rsidRDefault="00BC4844" w:rsidP="00BC4844">
      <w:pPr>
        <w:spacing w:after="0"/>
        <w:rPr>
          <w:sz w:val="24"/>
        </w:rPr>
        <w:sectPr w:rsidR="00BC4844" w:rsidSect="00BC4844">
          <w:type w:val="continuous"/>
          <w:pgSz w:w="12240" w:h="15840"/>
          <w:pgMar w:top="2160" w:right="1440" w:bottom="720" w:left="1440" w:header="720" w:footer="720" w:gutter="0"/>
          <w:cols w:num="2" w:space="720"/>
          <w:docGrid w:linePitch="360"/>
        </w:sectPr>
      </w:pPr>
    </w:p>
    <w:p w:rsidR="00BC4844" w:rsidRDefault="00BC4844" w:rsidP="00BB6855">
      <w:pPr>
        <w:spacing w:after="0"/>
        <w:rPr>
          <w:rFonts w:eastAsia="Times New Roman"/>
          <w:i/>
          <w:color w:val="000000"/>
          <w:szCs w:val="24"/>
          <w:lang w:eastAsia="cy-GB"/>
        </w:rPr>
      </w:pPr>
    </w:p>
    <w:p w:rsidR="00BC4844" w:rsidRDefault="00BC4844" w:rsidP="00BB6855">
      <w:pPr>
        <w:spacing w:after="0"/>
        <w:rPr>
          <w:rFonts w:eastAsia="Times New Roman"/>
          <w:i/>
          <w:color w:val="000000"/>
          <w:szCs w:val="24"/>
          <w:lang w:eastAsia="cy-GB"/>
        </w:rPr>
      </w:pPr>
    </w:p>
    <w:p w:rsidR="00F404D1" w:rsidRDefault="00BC4844" w:rsidP="00BB6855">
      <w:pPr>
        <w:spacing w:after="0"/>
        <w:rPr>
          <w:rFonts w:eastAsia="Times New Roman"/>
          <w:color w:val="000000"/>
          <w:szCs w:val="24"/>
          <w:lang w:eastAsia="cy-GB"/>
        </w:rPr>
      </w:pPr>
      <w:r w:rsidRPr="00BC4844">
        <w:rPr>
          <w:rFonts w:eastAsia="Times New Roman"/>
          <w:i/>
          <w:color w:val="000000"/>
          <w:szCs w:val="24"/>
          <w:lang w:eastAsia="cy-GB"/>
        </w:rPr>
        <w:t>Caneuon y Coridorau</w:t>
      </w:r>
      <w:r w:rsidRPr="00BC4844">
        <w:rPr>
          <w:rFonts w:eastAsia="Times New Roman"/>
          <w:color w:val="000000"/>
          <w:szCs w:val="24"/>
          <w:lang w:eastAsia="cy-GB"/>
        </w:rPr>
        <w:t xml:space="preserve"> (Gwasg Carreg Gwalch/CBAC, 2005)</w:t>
      </w:r>
    </w:p>
    <w:p w:rsidR="00BC4844" w:rsidRDefault="00BC4844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BC4844" w:rsidRDefault="00BC4844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BC4844" w:rsidRDefault="00BC4844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BC4844" w:rsidRDefault="00BC4844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3B6BA6" w:rsidRDefault="003B6BA6" w:rsidP="003B6BA6"/>
    <w:p w:rsidR="00BC4844" w:rsidRDefault="00BC4844" w:rsidP="00BC4844">
      <w:pPr>
        <w:pStyle w:val="Heading2"/>
      </w:pPr>
      <w:proofErr w:type="spellStart"/>
      <w:r w:rsidRPr="003B6BA6">
        <w:rPr>
          <w:sz w:val="36"/>
        </w:rPr>
        <w:t>Ar</w:t>
      </w:r>
      <w:proofErr w:type="spellEnd"/>
      <w:r w:rsidRPr="003B6BA6">
        <w:rPr>
          <w:sz w:val="36"/>
        </w:rPr>
        <w:t xml:space="preserve"> </w:t>
      </w:r>
      <w:proofErr w:type="spellStart"/>
      <w:proofErr w:type="gramStart"/>
      <w:r w:rsidRPr="003B6BA6">
        <w:rPr>
          <w:sz w:val="36"/>
        </w:rPr>
        <w:t>lan</w:t>
      </w:r>
      <w:proofErr w:type="spellEnd"/>
      <w:proofErr w:type="gramEnd"/>
      <w:r w:rsidRPr="003B6BA6">
        <w:rPr>
          <w:sz w:val="36"/>
        </w:rPr>
        <w:t xml:space="preserve"> </w:t>
      </w:r>
      <w:proofErr w:type="spellStart"/>
      <w:r w:rsidRPr="003B6BA6">
        <w:rPr>
          <w:sz w:val="36"/>
        </w:rPr>
        <w:t>yr</w:t>
      </w:r>
      <w:proofErr w:type="spellEnd"/>
      <w:r w:rsidRPr="003B6BA6">
        <w:rPr>
          <w:sz w:val="36"/>
        </w:rPr>
        <w:t xml:space="preserve"> </w:t>
      </w:r>
      <w:proofErr w:type="spellStart"/>
      <w:r w:rsidRPr="003B6BA6">
        <w:rPr>
          <w:sz w:val="36"/>
        </w:rPr>
        <w:t>afon</w:t>
      </w:r>
      <w:proofErr w:type="spellEnd"/>
      <w:r w:rsidRPr="003B6BA6">
        <w:rPr>
          <w:sz w:val="36"/>
        </w:rPr>
        <w:t xml:space="preserve"> – </w:t>
      </w:r>
      <w:proofErr w:type="spellStart"/>
      <w:r w:rsidRPr="003B6BA6">
        <w:rPr>
          <w:sz w:val="36"/>
        </w:rPr>
        <w:t>Tudur</w:t>
      </w:r>
      <w:proofErr w:type="spellEnd"/>
      <w:r w:rsidRPr="003B6BA6">
        <w:rPr>
          <w:sz w:val="36"/>
        </w:rPr>
        <w:t xml:space="preserve"> D</w:t>
      </w:r>
      <w:bookmarkStart w:id="0" w:name="_GoBack"/>
      <w:bookmarkEnd w:id="0"/>
      <w:r w:rsidRPr="003B6BA6">
        <w:rPr>
          <w:sz w:val="36"/>
        </w:rPr>
        <w:t>ylan Jones</w:t>
      </w:r>
    </w:p>
    <w:p w:rsidR="00BC4844" w:rsidRDefault="00BC4844" w:rsidP="00BC4844">
      <w:pPr>
        <w:rPr>
          <w:lang w:val="en-US" w:eastAsia="ja-JP"/>
        </w:rPr>
      </w:pP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Tra bod rhai yn hoff o chwarae rygbi,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neu golff neu denis, pêl droed neu hoci,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roedd yn well gen innau ddilyn afon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efo rycsac a phicnic, roedd hynny’n ddigon,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gwialen bysgota, ac ambell fwydyn,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ac aros i’r pysgod gydio’n y bachyn.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Treulio trwy’r dydd yn gwylio’r tonnau,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a’r diwrnod cyfan yn mynd fel eiliadau.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Mae gen i hiraeth am yr afon heno,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ac wrth edrych nôl, be dwi wir yn ei gofio...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>nid nifer y pysgod a ges i o’r lli</w:t>
      </w:r>
    </w:p>
    <w:p w:rsidR="00BC4844" w:rsidRPr="003B6BA6" w:rsidRDefault="00BC4844" w:rsidP="00BC4844">
      <w:pPr>
        <w:spacing w:after="0" w:line="240" w:lineRule="auto"/>
        <w:rPr>
          <w:sz w:val="36"/>
        </w:rPr>
      </w:pPr>
      <w:r w:rsidRPr="003B6BA6">
        <w:rPr>
          <w:sz w:val="36"/>
        </w:rPr>
        <w:t xml:space="preserve">ond cael amser i siarad, dim ond dad a fi. </w:t>
      </w:r>
    </w:p>
    <w:p w:rsidR="00BC4844" w:rsidRDefault="00BC4844" w:rsidP="00BC4844">
      <w:pPr>
        <w:spacing w:after="0"/>
      </w:pPr>
    </w:p>
    <w:p w:rsidR="003B6BA6" w:rsidRDefault="003B6BA6" w:rsidP="00BC4844">
      <w:pPr>
        <w:spacing w:after="0"/>
      </w:pPr>
    </w:p>
    <w:p w:rsidR="003B6BA6" w:rsidRDefault="003B6BA6" w:rsidP="00BC4844">
      <w:pPr>
        <w:spacing w:after="0"/>
      </w:pPr>
    </w:p>
    <w:p w:rsidR="003B6BA6" w:rsidRDefault="003B6BA6" w:rsidP="00BC4844">
      <w:pPr>
        <w:spacing w:after="0"/>
      </w:pPr>
    </w:p>
    <w:p w:rsidR="003B6BA6" w:rsidRDefault="003B6BA6" w:rsidP="00BC4844">
      <w:pPr>
        <w:spacing w:after="0"/>
      </w:pPr>
    </w:p>
    <w:p w:rsidR="003B6BA6" w:rsidRDefault="003B6BA6" w:rsidP="00BC4844">
      <w:pPr>
        <w:spacing w:after="0"/>
      </w:pPr>
    </w:p>
    <w:p w:rsidR="003B6BA6" w:rsidRDefault="003B6BA6" w:rsidP="00BC4844">
      <w:pPr>
        <w:spacing w:after="0"/>
      </w:pPr>
    </w:p>
    <w:p w:rsidR="00BC4844" w:rsidRDefault="00BC4844" w:rsidP="00BC4844">
      <w:pPr>
        <w:spacing w:after="0"/>
      </w:pPr>
      <w:r>
        <w:rPr>
          <w:i/>
        </w:rPr>
        <w:t xml:space="preserve">Geiriau Bach Chwareus </w:t>
      </w:r>
      <w:r w:rsidR="003B6BA6">
        <w:t>(</w:t>
      </w:r>
      <w:r>
        <w:t>Gwasg Carreg Gwalch, 2016)</w:t>
      </w:r>
    </w:p>
    <w:p w:rsidR="003B6BA6" w:rsidRDefault="003B6BA6" w:rsidP="00BC4844">
      <w:pPr>
        <w:spacing w:after="0"/>
      </w:pPr>
    </w:p>
    <w:p w:rsidR="003B6BA6" w:rsidRDefault="003B6BA6" w:rsidP="00BC4844">
      <w:pPr>
        <w:spacing w:after="0"/>
      </w:pPr>
    </w:p>
    <w:p w:rsidR="003B6BA6" w:rsidRDefault="003B6BA6" w:rsidP="00BC4844">
      <w:pPr>
        <w:spacing w:after="0"/>
      </w:pPr>
    </w:p>
    <w:p w:rsidR="003B6BA6" w:rsidRPr="003B6BA6" w:rsidRDefault="003B6BA6" w:rsidP="003B6BA6">
      <w:pPr>
        <w:pStyle w:val="Heading2"/>
        <w:rPr>
          <w:sz w:val="36"/>
        </w:rPr>
      </w:pPr>
      <w:proofErr w:type="spellStart"/>
      <w:r w:rsidRPr="003B6BA6">
        <w:rPr>
          <w:sz w:val="36"/>
        </w:rPr>
        <w:lastRenderedPageBreak/>
        <w:t>Tro</w:t>
      </w:r>
      <w:proofErr w:type="spellEnd"/>
      <w:r w:rsidRPr="003B6BA6">
        <w:rPr>
          <w:sz w:val="36"/>
        </w:rPr>
        <w:t xml:space="preserve"> </w:t>
      </w:r>
      <w:proofErr w:type="spellStart"/>
      <w:r w:rsidRPr="003B6BA6">
        <w:rPr>
          <w:sz w:val="36"/>
        </w:rPr>
        <w:t>Gwael</w:t>
      </w:r>
      <w:proofErr w:type="spellEnd"/>
      <w:r w:rsidRPr="003B6BA6">
        <w:rPr>
          <w:sz w:val="36"/>
        </w:rPr>
        <w:t xml:space="preserve"> – </w:t>
      </w:r>
      <w:proofErr w:type="spellStart"/>
      <w:r w:rsidRPr="003B6BA6">
        <w:rPr>
          <w:sz w:val="36"/>
        </w:rPr>
        <w:t>Gwennan</w:t>
      </w:r>
      <w:proofErr w:type="spellEnd"/>
      <w:r w:rsidRPr="003B6BA6">
        <w:rPr>
          <w:sz w:val="36"/>
        </w:rPr>
        <w:t xml:space="preserve"> Evans</w:t>
      </w:r>
    </w:p>
    <w:p w:rsidR="003B6BA6" w:rsidRDefault="003B6BA6" w:rsidP="003B6BA6">
      <w:pPr>
        <w:rPr>
          <w:lang w:val="en-US" w:eastAsia="ja-JP"/>
        </w:rPr>
      </w:pP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Gwisgodd ei grys West Ham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er ei fod yn rhy fach yn barod,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i ddangos fod yr anrheg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pen-blwydd yn plesio.</w:t>
      </w:r>
    </w:p>
    <w:p w:rsidR="003B6BA6" w:rsidRPr="003B6BA6" w:rsidRDefault="003B6BA6" w:rsidP="003B6BA6">
      <w:pPr>
        <w:spacing w:after="0"/>
        <w:rPr>
          <w:sz w:val="32"/>
        </w:rPr>
      </w:pP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Daeth â’i albwm sticeri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fel y gwelai mor ddiwyd y bu.</w:t>
      </w:r>
    </w:p>
    <w:p w:rsidR="003B6BA6" w:rsidRPr="003B6BA6" w:rsidRDefault="003B6BA6" w:rsidP="003B6BA6">
      <w:pPr>
        <w:spacing w:after="0"/>
        <w:rPr>
          <w:sz w:val="32"/>
        </w:rPr>
      </w:pP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Bu’n ymarfer,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yn gyrru’i fam o’i cho’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â sŵn y bêl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yn dyrnu talcen y tŷ.</w:t>
      </w:r>
    </w:p>
    <w:p w:rsidR="003B6BA6" w:rsidRPr="003B6BA6" w:rsidRDefault="003B6BA6" w:rsidP="003B6BA6">
      <w:pPr>
        <w:spacing w:after="0"/>
        <w:rPr>
          <w:sz w:val="32"/>
        </w:rPr>
      </w:pP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 xml:space="preserve">A neithiwr 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gwyliodd y gêm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fel bod ganddo sgwrs.</w:t>
      </w:r>
    </w:p>
    <w:p w:rsidR="003B6BA6" w:rsidRPr="003B6BA6" w:rsidRDefault="003B6BA6" w:rsidP="003B6BA6">
      <w:pPr>
        <w:spacing w:after="0"/>
        <w:rPr>
          <w:sz w:val="32"/>
        </w:rPr>
      </w:pP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Ond ar ben ei hun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ar fainc yn y parc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y treuliodd y bore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yn magu’r bêl yn ei gôl.</w:t>
      </w: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  <w:r>
        <w:rPr>
          <w:i/>
        </w:rPr>
        <w:t>Pigion y Talwrn [13]</w:t>
      </w:r>
      <w:r w:rsidRPr="003B6BA6">
        <w:t xml:space="preserve"> </w:t>
      </w:r>
      <w:r>
        <w:t>(</w:t>
      </w:r>
      <w:r w:rsidRPr="003B6BA6">
        <w:t>Cyhoeddiadau Barddas, 2016)</w:t>
      </w:r>
    </w:p>
    <w:p w:rsidR="003B6BA6" w:rsidRDefault="003B6BA6" w:rsidP="003B6BA6">
      <w:pPr>
        <w:rPr>
          <w:lang w:val="en-US" w:eastAsia="ja-JP"/>
        </w:rPr>
      </w:pPr>
    </w:p>
    <w:p w:rsidR="003B6BA6" w:rsidRPr="003B6BA6" w:rsidRDefault="003B6BA6" w:rsidP="003B6BA6">
      <w:pPr>
        <w:rPr>
          <w:lang w:val="en-US" w:eastAsia="ja-JP"/>
        </w:rPr>
      </w:pPr>
    </w:p>
    <w:p w:rsidR="00BC4844" w:rsidRPr="00BC4844" w:rsidRDefault="00BC4844" w:rsidP="00BC4844">
      <w:pPr>
        <w:rPr>
          <w:lang w:val="en-US" w:eastAsia="ja-JP"/>
        </w:rPr>
      </w:pPr>
    </w:p>
    <w:p w:rsidR="003B6BA6" w:rsidRDefault="003B6BA6" w:rsidP="003B6BA6"/>
    <w:p w:rsidR="003B6BA6" w:rsidRDefault="003B6BA6" w:rsidP="003B6BA6">
      <w:pPr>
        <w:pStyle w:val="Heading2"/>
        <w:rPr>
          <w:sz w:val="36"/>
        </w:rPr>
      </w:pPr>
      <w:proofErr w:type="spellStart"/>
      <w:r>
        <w:rPr>
          <w:sz w:val="36"/>
        </w:rPr>
        <w:t>Nyth</w:t>
      </w:r>
      <w:proofErr w:type="spellEnd"/>
      <w:r>
        <w:rPr>
          <w:sz w:val="36"/>
        </w:rPr>
        <w:t xml:space="preserve"> – Roger Jones</w:t>
      </w:r>
    </w:p>
    <w:p w:rsidR="003B6BA6" w:rsidRDefault="003B6BA6" w:rsidP="003B6BA6">
      <w:pPr>
        <w:rPr>
          <w:lang w:val="en-US" w:eastAsia="ja-JP"/>
        </w:rPr>
      </w:pPr>
    </w:p>
    <w:p w:rsidR="003B6BA6" w:rsidRPr="003B6BA6" w:rsidRDefault="003B6BA6" w:rsidP="003B6BA6">
      <w:pPr>
        <w:spacing w:after="0"/>
        <w:rPr>
          <w:sz w:val="36"/>
        </w:rPr>
      </w:pPr>
      <w:r w:rsidRPr="003B6BA6">
        <w:rPr>
          <w:sz w:val="36"/>
        </w:rPr>
        <w:t>Ni fu saer na’i fesuriad yn rhoi graen</w:t>
      </w:r>
    </w:p>
    <w:p w:rsidR="003B6BA6" w:rsidRPr="003B6BA6" w:rsidRDefault="003B6BA6" w:rsidP="003B6BA6">
      <w:pPr>
        <w:spacing w:after="0"/>
        <w:ind w:firstLine="720"/>
        <w:rPr>
          <w:sz w:val="36"/>
        </w:rPr>
      </w:pPr>
      <w:r w:rsidRPr="003B6BA6">
        <w:rPr>
          <w:sz w:val="36"/>
        </w:rPr>
        <w:t>Ar ei grefft a’i drwsiad;</w:t>
      </w:r>
    </w:p>
    <w:p w:rsidR="003B6BA6" w:rsidRPr="003B6BA6" w:rsidRDefault="003B6BA6" w:rsidP="003B6BA6">
      <w:pPr>
        <w:spacing w:after="0"/>
        <w:rPr>
          <w:sz w:val="36"/>
        </w:rPr>
      </w:pPr>
      <w:r w:rsidRPr="003B6BA6">
        <w:rPr>
          <w:sz w:val="36"/>
        </w:rPr>
        <w:t xml:space="preserve">     Dim ond adar mewn cariad</w:t>
      </w:r>
    </w:p>
    <w:p w:rsidR="003B6BA6" w:rsidRDefault="003B6BA6" w:rsidP="003B6BA6">
      <w:pPr>
        <w:spacing w:after="0"/>
        <w:rPr>
          <w:sz w:val="36"/>
        </w:rPr>
      </w:pPr>
      <w:r w:rsidRPr="003B6BA6">
        <w:rPr>
          <w:sz w:val="36"/>
        </w:rPr>
        <w:t xml:space="preserve">     Yn gwneud tŷ heb ganiatâd.</w:t>
      </w:r>
    </w:p>
    <w:p w:rsidR="003B6BA6" w:rsidRDefault="003B6BA6" w:rsidP="003B6BA6">
      <w:pPr>
        <w:spacing w:after="0"/>
        <w:rPr>
          <w:sz w:val="36"/>
        </w:rPr>
      </w:pPr>
    </w:p>
    <w:p w:rsidR="003B6BA6" w:rsidRPr="003B6BA6" w:rsidRDefault="003B6BA6" w:rsidP="003B6BA6">
      <w:pPr>
        <w:spacing w:after="0"/>
        <w:rPr>
          <w:sz w:val="36"/>
        </w:rPr>
      </w:pP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  <w:r w:rsidRPr="003B6BA6">
        <w:rPr>
          <w:i/>
        </w:rPr>
        <w:t>Y Flodeugerdd Englynion Newydd</w:t>
      </w:r>
      <w:r w:rsidRPr="003B6BA6">
        <w:t xml:space="preserve"> </w:t>
      </w:r>
      <w:r>
        <w:t>(</w:t>
      </w:r>
      <w:r w:rsidRPr="003B6BA6">
        <w:t>Cyhoeddiadau Barddas, 2009)</w:t>
      </w: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rPr>
          <w:lang w:val="en-US" w:eastAsia="ja-JP"/>
        </w:rPr>
      </w:pPr>
    </w:p>
    <w:p w:rsidR="003B6BA6" w:rsidRDefault="003B6BA6" w:rsidP="003B6BA6">
      <w:pPr>
        <w:pStyle w:val="Heading2"/>
        <w:rPr>
          <w:sz w:val="36"/>
        </w:rPr>
      </w:pPr>
      <w:proofErr w:type="spellStart"/>
      <w:r>
        <w:rPr>
          <w:sz w:val="36"/>
        </w:rPr>
        <w:t>Grisiau</w:t>
      </w:r>
      <w:proofErr w:type="spellEnd"/>
      <w:r>
        <w:rPr>
          <w:sz w:val="36"/>
        </w:rPr>
        <w:t xml:space="preserve"> – Mari George</w:t>
      </w:r>
    </w:p>
    <w:p w:rsidR="003B6BA6" w:rsidRDefault="003B6BA6" w:rsidP="003B6BA6">
      <w:pPr>
        <w:rPr>
          <w:lang w:val="en-US" w:eastAsia="ja-JP"/>
        </w:rPr>
      </w:pPr>
    </w:p>
    <w:p w:rsidR="003B6BA6" w:rsidRPr="003B6BA6" w:rsidRDefault="003B6BA6" w:rsidP="003B6BA6">
      <w:pPr>
        <w:spacing w:after="0"/>
        <w:rPr>
          <w:sz w:val="28"/>
          <w:szCs w:val="20"/>
        </w:rPr>
      </w:pPr>
      <w:r w:rsidRPr="003B6BA6">
        <w:rPr>
          <w:sz w:val="28"/>
          <w:szCs w:val="20"/>
        </w:rPr>
        <w:t>(Mehefin 24ain, 2016, yn dilyn pleidlais Brexit)</w:t>
      </w:r>
    </w:p>
    <w:p w:rsidR="003B6BA6" w:rsidRPr="003B6BA6" w:rsidRDefault="003B6BA6" w:rsidP="003B6BA6">
      <w:pPr>
        <w:spacing w:after="0"/>
        <w:rPr>
          <w:sz w:val="28"/>
          <w:szCs w:val="20"/>
        </w:rPr>
      </w:pP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Mae e’n codi’n y nos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i eistedd ar y gris isa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a galw amdana’ i,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ei ofnau’n newid siâp bob tro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fel y lleuad.</w:t>
      </w:r>
    </w:p>
    <w:p w:rsidR="003B6BA6" w:rsidRPr="003B6BA6" w:rsidRDefault="003B6BA6" w:rsidP="003B6BA6">
      <w:pPr>
        <w:spacing w:after="0"/>
        <w:rPr>
          <w:sz w:val="32"/>
        </w:rPr>
      </w:pP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 xml:space="preserve">A dw i’n cario atebion 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yn ôl i’r llofft,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yn addo eto,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y daw’r bore.</w:t>
      </w:r>
    </w:p>
    <w:p w:rsidR="003B6BA6" w:rsidRPr="003B6BA6" w:rsidRDefault="003B6BA6" w:rsidP="003B6BA6">
      <w:pPr>
        <w:spacing w:after="0"/>
        <w:rPr>
          <w:sz w:val="32"/>
        </w:rPr>
      </w:pP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Ond heno,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dw i’n hŷn dan ei gwestiynau,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felly steddwn gyda’n gilydd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ar ebychiad o ris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ac yntau’n fy ngwylio’n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brathu</w:t>
      </w:r>
    </w:p>
    <w:p w:rsidR="003B6BA6" w:rsidRPr="003B6BA6" w:rsidRDefault="003B6BA6" w:rsidP="003B6BA6">
      <w:pPr>
        <w:spacing w:after="0"/>
        <w:rPr>
          <w:sz w:val="32"/>
        </w:rPr>
      </w:pPr>
      <w:r w:rsidRPr="003B6BA6">
        <w:rPr>
          <w:sz w:val="32"/>
        </w:rPr>
        <w:t>ewin o leuad.</w:t>
      </w: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  <w:r>
        <w:rPr>
          <w:i/>
        </w:rPr>
        <w:t>Pigion y Talwrn</w:t>
      </w:r>
      <w:r>
        <w:rPr>
          <w:i/>
        </w:rPr>
        <w:t xml:space="preserve"> [13]</w:t>
      </w:r>
      <w:r>
        <w:rPr>
          <w:i/>
        </w:rPr>
        <w:t xml:space="preserve"> </w:t>
      </w:r>
      <w:r>
        <w:t>(</w:t>
      </w:r>
      <w:r>
        <w:t>Cyhoeddiadau Barddas, 2016)</w:t>
      </w: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</w:p>
    <w:p w:rsidR="003B6BA6" w:rsidRDefault="003B6BA6" w:rsidP="003B6BA6">
      <w:pPr>
        <w:spacing w:after="0"/>
      </w:pPr>
    </w:p>
    <w:p w:rsidR="00BC4844" w:rsidRPr="00BC4844" w:rsidRDefault="00BC4844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sectPr w:rsidR="00BC4844" w:rsidRPr="00BC4844" w:rsidSect="00BC4844">
      <w:type w:val="continuous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FF7C80"/>
                      </a:solidFill>
                      <a:ln w="38100">
                        <a:solidFill>
                          <a:srgbClr val="FF7C8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4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" fillcolor="#ff7c80" strokecolor="#ff7c80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D45945">
    <w:pPr>
      <w:pStyle w:val="Header"/>
    </w:pPr>
    <w:r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FF7C8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FF7C8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D45945" w:rsidRPr="00BC4844" w:rsidRDefault="00BC4844" w:rsidP="00BC4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</w:pPr>
                            <w:proofErr w:type="spellStart"/>
                            <w:r w:rsidRPr="00BC4844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  <w:t>Perthyn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6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">
              <v:group id="Group 10" o:spid="_x0000_s1027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8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0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1EsYA&#10;AADbAAAADwAAAGRycy9kb3ducmV2LnhtbESPQWvCQBCF70L/wzIFL6IbAxWNrqFYC6V4qRXB25Cd&#10;Jmmzs2l2q/Hfdw6Ctxnem/e+WeW9a9SZulB7NjCdJKCIC29rLg0cPl/Hc1AhIltsPJOBKwXI1w+D&#10;FWbWX/iDzvtYKgnhkKGBKsY20zoUFTkME98Si/blO4dR1q7UtsOLhLtGp0ky0w5rloYKW9pUVPzs&#10;/5yBHffNy/cxfd9dt6MFl/40/02ejBk+9s9LUJH6eDffrt+s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B1EsYAAADbAAAADwAAAAAAAAAAAAAAAACYAgAAZHJz&#10;L2Rvd25yZXYueG1sUEsFBgAAAAAEAAQA9QAAAIsDAAAAAA==&#10;" filled="f" strokecolor="#ff7c80" strokeweight="3pt">
                <v:stroke miterlimit="4"/>
                <v:textbox inset="1.5pt,1.5pt,1.5pt,1.5pt">
                  <w:txbxContent>
                    <w:p w:rsidR="00D45945" w:rsidRPr="00BC4844" w:rsidRDefault="00BC4844" w:rsidP="00BC48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52"/>
                          <w:szCs w:val="48"/>
                        </w:rPr>
                      </w:pPr>
                      <w:proofErr w:type="spellStart"/>
                      <w:r w:rsidRPr="00BC4844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52"/>
                          <w:szCs w:val="48"/>
                        </w:rPr>
                        <w:t>Perthyn</w:t>
                      </w:r>
                      <w:proofErr w:type="spellEnd"/>
                    </w:p>
                  </w:txbxContent>
                </v:textbox>
              </v:rect>
              <v:group id="Group 12" o:spid="_x0000_s1031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2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3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487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5"/>
  </w:num>
  <w:num w:numId="13">
    <w:abstractNumId w:val="10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41AF"/>
    <w:rsid w:val="001766D6"/>
    <w:rsid w:val="001F1A0F"/>
    <w:rsid w:val="00231C6B"/>
    <w:rsid w:val="0028071A"/>
    <w:rsid w:val="002B4247"/>
    <w:rsid w:val="0035331F"/>
    <w:rsid w:val="003B6BA6"/>
    <w:rsid w:val="003E24DF"/>
    <w:rsid w:val="004248D7"/>
    <w:rsid w:val="004A2B0D"/>
    <w:rsid w:val="004D1D98"/>
    <w:rsid w:val="00564809"/>
    <w:rsid w:val="005A0123"/>
    <w:rsid w:val="005C2210"/>
    <w:rsid w:val="005E6E1D"/>
    <w:rsid w:val="00615018"/>
    <w:rsid w:val="0062123A"/>
    <w:rsid w:val="00646E75"/>
    <w:rsid w:val="00673663"/>
    <w:rsid w:val="006F6F10"/>
    <w:rsid w:val="0070104C"/>
    <w:rsid w:val="00732D27"/>
    <w:rsid w:val="00743977"/>
    <w:rsid w:val="0075031C"/>
    <w:rsid w:val="00762A10"/>
    <w:rsid w:val="00783E79"/>
    <w:rsid w:val="007B5AE8"/>
    <w:rsid w:val="007F5192"/>
    <w:rsid w:val="00870A95"/>
    <w:rsid w:val="008B11F3"/>
    <w:rsid w:val="008C5BEA"/>
    <w:rsid w:val="008C7CC1"/>
    <w:rsid w:val="008D58B3"/>
    <w:rsid w:val="008F2721"/>
    <w:rsid w:val="008F686B"/>
    <w:rsid w:val="00953D42"/>
    <w:rsid w:val="00A86599"/>
    <w:rsid w:val="00A96CF8"/>
    <w:rsid w:val="00B50294"/>
    <w:rsid w:val="00BB6855"/>
    <w:rsid w:val="00BC4844"/>
    <w:rsid w:val="00C51677"/>
    <w:rsid w:val="00C70786"/>
    <w:rsid w:val="00C8222A"/>
    <w:rsid w:val="00C84506"/>
    <w:rsid w:val="00CE241B"/>
    <w:rsid w:val="00D45945"/>
    <w:rsid w:val="00D66593"/>
    <w:rsid w:val="00E32306"/>
    <w:rsid w:val="00E55D74"/>
    <w:rsid w:val="00E6540C"/>
    <w:rsid w:val="00E81E2A"/>
    <w:rsid w:val="00EE0952"/>
    <w:rsid w:val="00F27DE7"/>
    <w:rsid w:val="00F404D1"/>
    <w:rsid w:val="00F73381"/>
    <w:rsid w:val="00F7625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  <w:style w:type="paragraph" w:styleId="ListBullet">
    <w:name w:val="List Bullet"/>
    <w:basedOn w:val="Normal"/>
    <w:uiPriority w:val="99"/>
    <w:unhideWhenUsed/>
    <w:rsid w:val="00BC4844"/>
    <w:pPr>
      <w:numPr>
        <w:numId w:val="16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6dc4bcd6-49db-4c07-9060-8acfc67cef9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9A3E6F0-E2FA-446B-8415-6C5CD0AD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2018-12-12T18:46:00Z</dcterms:created>
  <dcterms:modified xsi:type="dcterms:W3CDTF">2018-12-12T18:51:00Z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